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EE709" w14:textId="5A82500E" w:rsidR="006C4AC7" w:rsidRPr="002E1DB4" w:rsidRDefault="00D835F1" w:rsidP="41C63A16">
      <w:pPr>
        <w:spacing w:line="259" w:lineRule="auto"/>
        <w:jc w:val="both"/>
        <w:rPr>
          <w:rFonts w:asciiTheme="minorHAnsi" w:hAnsiTheme="minorHAnsi" w:cstheme="minorBidi"/>
          <w:b/>
          <w:bCs/>
          <w:color w:val="49AAA2"/>
          <w:sz w:val="68"/>
          <w:szCs w:val="68"/>
        </w:rPr>
      </w:pPr>
      <w:r w:rsidRPr="002E1DB4">
        <w:rPr>
          <w:rFonts w:asciiTheme="minorHAnsi" w:hAnsiTheme="minorHAnsi" w:cstheme="minorBidi"/>
          <w:b/>
          <w:bCs/>
          <w:color w:val="49AAA2"/>
          <w:sz w:val="68"/>
          <w:szCs w:val="68"/>
        </w:rPr>
        <w:t>Capitales Imperiales</w:t>
      </w:r>
      <w:r w:rsidR="00F0069C" w:rsidRPr="002E1DB4">
        <w:rPr>
          <w:rFonts w:asciiTheme="minorHAnsi" w:hAnsiTheme="minorHAnsi" w:cstheme="minorBidi"/>
          <w:b/>
          <w:bCs/>
          <w:color w:val="49AAA2"/>
          <w:sz w:val="68"/>
          <w:szCs w:val="68"/>
        </w:rPr>
        <w:t xml:space="preserve"> con </w:t>
      </w:r>
      <w:r w:rsidR="006B296B">
        <w:rPr>
          <w:rFonts w:asciiTheme="minorHAnsi" w:hAnsiTheme="minorHAnsi" w:cstheme="minorBidi"/>
          <w:b/>
          <w:bCs/>
          <w:color w:val="49AAA2"/>
          <w:sz w:val="68"/>
          <w:szCs w:val="68"/>
        </w:rPr>
        <w:t>Á</w:t>
      </w:r>
      <w:r w:rsidR="00F0069C" w:rsidRPr="002E1DB4">
        <w:rPr>
          <w:rFonts w:asciiTheme="minorHAnsi" w:hAnsiTheme="minorHAnsi" w:cstheme="minorBidi"/>
          <w:b/>
          <w:bCs/>
          <w:color w:val="49AAA2"/>
          <w:sz w:val="68"/>
          <w:szCs w:val="68"/>
        </w:rPr>
        <w:t>msterdam</w:t>
      </w:r>
    </w:p>
    <w:p w14:paraId="3AF499CA" w14:textId="4618FAAA" w:rsidR="001A7689" w:rsidRDefault="00E34791" w:rsidP="006C4AC7">
      <w:pPr>
        <w:jc w:val="both"/>
        <w:rPr>
          <w:rFonts w:asciiTheme="minorHAnsi" w:hAnsiTheme="minorHAnsi" w:cstheme="minorHAnsi"/>
          <w:b/>
          <w:sz w:val="18"/>
          <w:szCs w:val="18"/>
          <w:lang w:val="es-ES_tradnl"/>
        </w:rPr>
      </w:pPr>
      <w:r w:rsidRPr="00C27E51">
        <w:rPr>
          <w:rFonts w:asciiTheme="minorHAnsi" w:hAnsiTheme="minorHAnsi" w:cstheme="minorHAnsi"/>
          <w:noProof/>
          <w:color w:val="548DD4" w:themeColor="text2" w:themeTint="99"/>
          <w:sz w:val="68"/>
          <w:szCs w:val="68"/>
          <w:lang w:eastAsia="es-ES"/>
        </w:rPr>
        <mc:AlternateContent>
          <mc:Choice Requires="wps">
            <w:drawing>
              <wp:anchor distT="0" distB="0" distL="114300" distR="114300" simplePos="0" relativeHeight="251659264" behindDoc="0" locked="0" layoutInCell="1" allowOverlap="1" wp14:anchorId="11F03DA7" wp14:editId="5997C827">
                <wp:simplePos x="0" y="0"/>
                <wp:positionH relativeFrom="column">
                  <wp:posOffset>5286375</wp:posOffset>
                </wp:positionH>
                <wp:positionV relativeFrom="paragraph">
                  <wp:posOffset>5715</wp:posOffset>
                </wp:positionV>
                <wp:extent cx="1362710" cy="871220"/>
                <wp:effectExtent l="12700" t="12700" r="8890" b="17780"/>
                <wp:wrapNone/>
                <wp:docPr id="1" name="3 Elipse"/>
                <wp:cNvGraphicFramePr/>
                <a:graphic xmlns:a="http://schemas.openxmlformats.org/drawingml/2006/main">
                  <a:graphicData uri="http://schemas.microsoft.com/office/word/2010/wordprocessingShape">
                    <wps:wsp>
                      <wps:cNvSpPr/>
                      <wps:spPr>
                        <a:xfrm>
                          <a:off x="0" y="0"/>
                          <a:ext cx="1362710" cy="871220"/>
                        </a:xfrm>
                        <a:prstGeom prst="ellipse">
                          <a:avLst/>
                        </a:prstGeom>
                        <a:solidFill>
                          <a:sysClr val="window" lastClr="FFFFFF"/>
                        </a:solidFill>
                        <a:ln w="25400" cap="flat" cmpd="sng" algn="ctr">
                          <a:solidFill>
                            <a:srgbClr val="377F7A"/>
                          </a:solidFill>
                          <a:prstDash val="solid"/>
                        </a:ln>
                        <a:effectLst/>
                      </wps:spPr>
                      <wps:txbx>
                        <w:txbxContent>
                          <w:p w14:paraId="422D3E87" w14:textId="77777777" w:rsidR="00E34791" w:rsidRPr="002E1DB4" w:rsidRDefault="00E34791" w:rsidP="00E34791">
                            <w:pPr>
                              <w:jc w:val="center"/>
                              <w:rPr>
                                <w:rFonts w:ascii="Comic Sans MS" w:hAnsi="Comic Sans MS"/>
                                <w:color w:val="49AAA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E1DB4">
                              <w:rPr>
                                <w:rFonts w:ascii="Comic Sans MS" w:hAnsi="Comic Sans MS"/>
                                <w:color w:val="49AAA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TOUR</w:t>
                            </w:r>
                          </w:p>
                          <w:p w14:paraId="5CC49F74" w14:textId="77777777" w:rsidR="00E34791" w:rsidRPr="002E1DB4" w:rsidRDefault="00E34791" w:rsidP="00E34791">
                            <w:pPr>
                              <w:jc w:val="center"/>
                              <w:rPr>
                                <w:rFonts w:ascii="Comic Sans MS" w:hAnsi="Comic Sans MS"/>
                                <w:color w:val="49AAA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E1DB4">
                              <w:rPr>
                                <w:rFonts w:ascii="Comic Sans MS" w:hAnsi="Comic Sans MS"/>
                                <w:color w:val="49AAA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 privado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F03DA7" id="3 Elipse" o:spid="_x0000_s1026" style="position:absolute;left:0;text-align:left;margin-left:416.25pt;margin-top:.45pt;width:107.3pt;height:6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" fillcolor="window" strokecolor="#377f7a" strokeweight="2pt">
                <v:textbox>
                  <w:txbxContent>
                    <w:p w14:paraId="422D3E87" w14:textId="77777777" w:rsidR="00E34791" w:rsidRPr="002E1DB4" w:rsidRDefault="00E34791" w:rsidP="00E34791">
                      <w:pPr>
                        <w:jc w:val="center"/>
                        <w:rPr>
                          <w:rFonts w:ascii="Comic Sans MS" w:hAnsi="Comic Sans MS"/>
                          <w:color w:val="49AAA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E1DB4">
                        <w:rPr>
                          <w:rFonts w:ascii="Comic Sans MS" w:hAnsi="Comic Sans MS"/>
                          <w:color w:val="49AAA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TOUR</w:t>
                      </w:r>
                    </w:p>
                    <w:p w14:paraId="5CC49F74" w14:textId="77777777" w:rsidR="00E34791" w:rsidRPr="002E1DB4" w:rsidRDefault="00E34791" w:rsidP="00E34791">
                      <w:pPr>
                        <w:jc w:val="center"/>
                        <w:rPr>
                          <w:rFonts w:ascii="Comic Sans MS" w:hAnsi="Comic Sans MS"/>
                          <w:color w:val="49AAA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E1DB4">
                        <w:rPr>
                          <w:rFonts w:ascii="Comic Sans MS" w:hAnsi="Comic Sans MS"/>
                          <w:color w:val="49AAA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 privado</w:t>
                      </w:r>
                    </w:p>
                  </w:txbxContent>
                </v:textbox>
              </v:oval>
            </w:pict>
          </mc:Fallback>
        </mc:AlternateContent>
      </w:r>
    </w:p>
    <w:p w14:paraId="44583987" w14:textId="05D1BE7F" w:rsidR="003C1DDB" w:rsidRPr="0026436E" w:rsidRDefault="003C1DDB" w:rsidP="003C1DDB">
      <w:pPr>
        <w:jc w:val="both"/>
        <w:rPr>
          <w:rFonts w:asciiTheme="minorHAnsi" w:hAnsiTheme="minorHAnsi" w:cstheme="minorHAnsi"/>
          <w:b/>
          <w:sz w:val="18"/>
          <w:szCs w:val="18"/>
          <w:lang w:val="es-ES_tradnl"/>
        </w:rPr>
      </w:pPr>
    </w:p>
    <w:p w14:paraId="07A3BD86" w14:textId="2B67BF0C" w:rsidR="003C1DDB" w:rsidRPr="0026436E" w:rsidRDefault="003C1DDB" w:rsidP="003C1DDB">
      <w:pPr>
        <w:jc w:val="both"/>
        <w:rPr>
          <w:rFonts w:asciiTheme="minorHAnsi" w:hAnsiTheme="minorHAnsi" w:cstheme="minorHAnsi"/>
          <w:b/>
          <w:sz w:val="16"/>
          <w:lang w:val="es-ES_tradnl"/>
        </w:rPr>
      </w:pPr>
    </w:p>
    <w:p w14:paraId="2FAA6A1D" w14:textId="38ECC392" w:rsidR="003C1DDB" w:rsidRPr="00C27E51" w:rsidRDefault="00433047" w:rsidP="003C1DDB">
      <w:pPr>
        <w:pBdr>
          <w:top w:val="single" w:sz="4" w:space="1" w:color="auto"/>
          <w:left w:val="single" w:sz="4" w:space="4" w:color="auto"/>
          <w:bottom w:val="single" w:sz="4" w:space="1" w:color="auto"/>
          <w:right w:val="single" w:sz="4" w:space="4" w:color="auto"/>
        </w:pBdr>
        <w:shd w:val="clear" w:color="auto" w:fill="49AAA2"/>
        <w:tabs>
          <w:tab w:val="left" w:pos="7411"/>
        </w:tabs>
        <w:jc w:val="both"/>
        <w:rPr>
          <w:rFonts w:asciiTheme="minorHAnsi" w:hAnsiTheme="minorHAnsi" w:cstheme="minorHAnsi"/>
          <w:color w:val="FFFFFF" w:themeColor="background1"/>
          <w:sz w:val="18"/>
          <w:szCs w:val="18"/>
          <w:lang w:val="es-ES_tradnl"/>
        </w:rPr>
      </w:pPr>
      <w:r>
        <w:rPr>
          <w:rFonts w:asciiTheme="minorHAnsi" w:hAnsiTheme="minorHAnsi" w:cstheme="minorHAnsi"/>
          <w:b/>
          <w:color w:val="FFFFFF" w:themeColor="background1"/>
          <w:lang w:val="es-ES_tradnl"/>
        </w:rPr>
        <w:t>12</w:t>
      </w:r>
      <w:r w:rsidR="003C1DDB" w:rsidRPr="00C27E51">
        <w:rPr>
          <w:rFonts w:asciiTheme="minorHAnsi" w:hAnsiTheme="minorHAnsi" w:cstheme="minorHAnsi"/>
          <w:b/>
          <w:color w:val="FFFFFF" w:themeColor="background1"/>
          <w:lang w:val="es-ES_tradnl"/>
        </w:rPr>
        <w:t xml:space="preserve"> días </w:t>
      </w:r>
      <w:r w:rsidR="003C1DDB">
        <w:rPr>
          <w:rFonts w:asciiTheme="minorHAnsi" w:hAnsiTheme="minorHAnsi" w:cstheme="minorHAnsi"/>
          <w:b/>
          <w:color w:val="FFFFFF" w:themeColor="background1"/>
          <w:lang w:val="es-ES_tradnl"/>
        </w:rPr>
        <w:t xml:space="preserve">                                                                                                             REF. H-4</w:t>
      </w:r>
      <w:r w:rsidR="00E34791">
        <w:rPr>
          <w:rFonts w:asciiTheme="minorHAnsi" w:hAnsiTheme="minorHAnsi" w:cstheme="minorHAnsi"/>
          <w:b/>
          <w:color w:val="FFFFFF" w:themeColor="background1"/>
          <w:lang w:val="es-ES_tradnl"/>
        </w:rPr>
        <w:t>022</w:t>
      </w:r>
      <w:r w:rsidR="003C1DDB">
        <w:rPr>
          <w:rFonts w:asciiTheme="minorHAnsi" w:hAnsiTheme="minorHAnsi" w:cstheme="minorHAnsi"/>
          <w:b/>
          <w:color w:val="FFFFFF" w:themeColor="background1"/>
          <w:lang w:val="es-ES_tradnl"/>
        </w:rPr>
        <w:tab/>
      </w:r>
    </w:p>
    <w:p w14:paraId="37B5A95C" w14:textId="77777777" w:rsidR="003C1DDB" w:rsidRDefault="003C1DDB" w:rsidP="003C1DDB">
      <w:pPr>
        <w:jc w:val="both"/>
        <w:rPr>
          <w:rFonts w:asciiTheme="minorHAnsi" w:hAnsiTheme="minorHAnsi" w:cstheme="minorHAnsi"/>
          <w:b/>
          <w:color w:val="BFBFBF" w:themeColor="background1" w:themeShade="BF"/>
          <w:sz w:val="18"/>
          <w:szCs w:val="18"/>
        </w:rPr>
      </w:pPr>
    </w:p>
    <w:p w14:paraId="65CB0078" w14:textId="77777777" w:rsidR="006A12FB" w:rsidRDefault="006A12FB" w:rsidP="00815D33">
      <w:pPr>
        <w:pStyle w:val="Textoindependiente"/>
        <w:spacing w:after="0"/>
        <w:jc w:val="both"/>
        <w:rPr>
          <w:rFonts w:asciiTheme="minorHAnsi" w:hAnsiTheme="minorHAnsi" w:cstheme="minorHAnsi"/>
          <w:b/>
          <w:color w:val="49AAA2"/>
          <w:sz w:val="18"/>
          <w:szCs w:val="18"/>
        </w:rPr>
        <w:sectPr w:rsidR="006A12FB" w:rsidSect="004E003B">
          <w:pgSz w:w="11907" w:h="16839" w:code="9"/>
          <w:pgMar w:top="426" w:right="708" w:bottom="426" w:left="709" w:header="720" w:footer="720" w:gutter="0"/>
          <w:cols w:space="720"/>
          <w:docGrid w:linePitch="360"/>
        </w:sectPr>
      </w:pPr>
    </w:p>
    <w:p w14:paraId="598552FC" w14:textId="08139788" w:rsidR="00987EAB" w:rsidRPr="002E1DB4" w:rsidRDefault="00F33458" w:rsidP="00AB2128">
      <w:pPr>
        <w:pStyle w:val="Textoindependiente"/>
        <w:spacing w:after="0"/>
        <w:jc w:val="both"/>
        <w:rPr>
          <w:rFonts w:asciiTheme="minorHAnsi" w:hAnsiTheme="minorHAnsi" w:cstheme="minorHAnsi"/>
          <w:b/>
          <w:color w:val="49AAA2"/>
          <w:sz w:val="18"/>
          <w:szCs w:val="18"/>
        </w:rPr>
      </w:pPr>
      <w:r w:rsidRPr="002E1DB4">
        <w:rPr>
          <w:rFonts w:asciiTheme="minorHAnsi" w:hAnsiTheme="minorHAnsi" w:cstheme="minorHAnsi"/>
          <w:b/>
          <w:color w:val="49AAA2"/>
          <w:sz w:val="18"/>
          <w:szCs w:val="18"/>
        </w:rPr>
        <w:t xml:space="preserve">Día 01 – </w:t>
      </w:r>
      <w:r w:rsidR="00433047">
        <w:rPr>
          <w:rFonts w:asciiTheme="minorHAnsi" w:hAnsiTheme="minorHAnsi" w:cstheme="minorHAnsi"/>
          <w:b/>
          <w:color w:val="49AAA2"/>
          <w:sz w:val="18"/>
          <w:szCs w:val="18"/>
        </w:rPr>
        <w:t>Á</w:t>
      </w:r>
      <w:r w:rsidR="00560ED4" w:rsidRPr="002E1DB4">
        <w:rPr>
          <w:rFonts w:asciiTheme="minorHAnsi" w:hAnsiTheme="minorHAnsi" w:cstheme="minorHAnsi"/>
          <w:b/>
          <w:color w:val="49AAA2"/>
          <w:sz w:val="18"/>
          <w:szCs w:val="18"/>
        </w:rPr>
        <w:t>msterdam</w:t>
      </w:r>
    </w:p>
    <w:p w14:paraId="5EEE5797" w14:textId="7BB165FD" w:rsidR="00F33458" w:rsidRPr="00F657C5" w:rsidRDefault="00F33458" w:rsidP="00AB2128">
      <w:pPr>
        <w:jc w:val="both"/>
        <w:rPr>
          <w:rFonts w:asciiTheme="minorHAnsi" w:hAnsiTheme="minorHAnsi" w:cstheme="minorHAnsi"/>
          <w:sz w:val="18"/>
          <w:szCs w:val="18"/>
        </w:rPr>
      </w:pPr>
      <w:r w:rsidRPr="00F657C5">
        <w:rPr>
          <w:rFonts w:asciiTheme="minorHAnsi" w:hAnsiTheme="minorHAnsi" w:cstheme="minorHAnsi"/>
          <w:sz w:val="18"/>
          <w:szCs w:val="18"/>
        </w:rPr>
        <w:t xml:space="preserve">Llegada al aeropuerto de </w:t>
      </w:r>
      <w:r w:rsidR="005C2CD0">
        <w:rPr>
          <w:rFonts w:asciiTheme="minorHAnsi" w:hAnsiTheme="minorHAnsi" w:cstheme="minorHAnsi"/>
          <w:sz w:val="18"/>
          <w:szCs w:val="18"/>
        </w:rPr>
        <w:t>Á</w:t>
      </w:r>
      <w:r w:rsidR="00560ED4">
        <w:rPr>
          <w:rFonts w:asciiTheme="minorHAnsi" w:hAnsiTheme="minorHAnsi" w:cstheme="minorHAnsi"/>
          <w:sz w:val="18"/>
          <w:szCs w:val="18"/>
        </w:rPr>
        <w:t>msterdam</w:t>
      </w:r>
      <w:r w:rsidRPr="00F657C5">
        <w:rPr>
          <w:rFonts w:asciiTheme="minorHAnsi" w:hAnsiTheme="minorHAnsi" w:cstheme="minorHAnsi"/>
          <w:sz w:val="18"/>
          <w:szCs w:val="18"/>
        </w:rPr>
        <w:t xml:space="preserve"> y </w:t>
      </w:r>
      <w:r w:rsidRPr="00F657C5">
        <w:rPr>
          <w:rFonts w:asciiTheme="minorHAnsi" w:hAnsiTheme="minorHAnsi" w:cstheme="minorHAnsi"/>
          <w:b/>
          <w:sz w:val="18"/>
          <w:szCs w:val="18"/>
        </w:rPr>
        <w:t>traslado</w:t>
      </w:r>
      <w:r w:rsidRPr="00F657C5">
        <w:rPr>
          <w:rFonts w:asciiTheme="minorHAnsi" w:hAnsiTheme="minorHAnsi" w:cstheme="minorHAnsi"/>
          <w:sz w:val="18"/>
          <w:szCs w:val="18"/>
        </w:rPr>
        <w:t xml:space="preserve"> al hotel.</w:t>
      </w:r>
      <w:r>
        <w:rPr>
          <w:rFonts w:asciiTheme="minorHAnsi" w:hAnsiTheme="minorHAnsi" w:cstheme="minorHAnsi"/>
          <w:sz w:val="18"/>
          <w:szCs w:val="18"/>
        </w:rPr>
        <w:t xml:space="preserve"> </w:t>
      </w:r>
      <w:r w:rsidRPr="00F657C5">
        <w:rPr>
          <w:rFonts w:asciiTheme="minorHAnsi" w:hAnsiTheme="minorHAnsi" w:cstheme="minorHAnsi"/>
          <w:b/>
          <w:sz w:val="18"/>
          <w:szCs w:val="18"/>
        </w:rPr>
        <w:t>Alojamiento</w:t>
      </w:r>
      <w:r w:rsidRPr="00F657C5">
        <w:rPr>
          <w:rFonts w:asciiTheme="minorHAnsi" w:hAnsiTheme="minorHAnsi" w:cstheme="minorHAnsi"/>
          <w:sz w:val="18"/>
          <w:szCs w:val="18"/>
        </w:rPr>
        <w:t>.</w:t>
      </w:r>
    </w:p>
    <w:p w14:paraId="1CCE1842" w14:textId="77777777" w:rsidR="000C71AD" w:rsidRDefault="000C71AD" w:rsidP="00AB2128">
      <w:pPr>
        <w:spacing w:line="100" w:lineRule="atLeast"/>
        <w:jc w:val="both"/>
        <w:rPr>
          <w:rFonts w:asciiTheme="minorHAnsi" w:hAnsiTheme="minorHAnsi" w:cstheme="minorHAnsi"/>
          <w:sz w:val="18"/>
          <w:szCs w:val="18"/>
        </w:rPr>
      </w:pPr>
    </w:p>
    <w:p w14:paraId="53E27B42" w14:textId="77777777" w:rsidR="00433047" w:rsidRPr="002E1DB4" w:rsidRDefault="0056383C" w:rsidP="00AB2128">
      <w:pPr>
        <w:pStyle w:val="Textoindependiente"/>
        <w:spacing w:after="0"/>
        <w:jc w:val="both"/>
        <w:rPr>
          <w:rFonts w:asciiTheme="minorHAnsi" w:hAnsiTheme="minorHAnsi" w:cstheme="minorHAnsi"/>
          <w:b/>
          <w:color w:val="49AAA2"/>
          <w:sz w:val="18"/>
          <w:szCs w:val="18"/>
        </w:rPr>
      </w:pPr>
      <w:r w:rsidRPr="002E1DB4">
        <w:rPr>
          <w:rFonts w:asciiTheme="minorHAnsi" w:hAnsiTheme="minorHAnsi" w:cstheme="minorHAnsi"/>
          <w:b/>
          <w:color w:val="49AAA2"/>
          <w:sz w:val="18"/>
          <w:szCs w:val="18"/>
        </w:rPr>
        <w:t xml:space="preserve">Día </w:t>
      </w:r>
      <w:r w:rsidR="00AB567A" w:rsidRPr="002E1DB4">
        <w:rPr>
          <w:rFonts w:asciiTheme="minorHAnsi" w:hAnsiTheme="minorHAnsi" w:cstheme="minorHAnsi"/>
          <w:b/>
          <w:color w:val="49AAA2"/>
          <w:sz w:val="18"/>
          <w:szCs w:val="18"/>
        </w:rPr>
        <w:t>0</w:t>
      </w:r>
      <w:r w:rsidR="007D2AA7" w:rsidRPr="002E1DB4">
        <w:rPr>
          <w:rFonts w:asciiTheme="minorHAnsi" w:hAnsiTheme="minorHAnsi" w:cstheme="minorHAnsi"/>
          <w:b/>
          <w:color w:val="49AAA2"/>
          <w:sz w:val="18"/>
          <w:szCs w:val="18"/>
        </w:rPr>
        <w:t>2</w:t>
      </w:r>
      <w:r w:rsidRPr="002E1DB4">
        <w:rPr>
          <w:rFonts w:asciiTheme="minorHAnsi" w:hAnsiTheme="minorHAnsi" w:cstheme="minorHAnsi"/>
          <w:b/>
          <w:color w:val="49AAA2"/>
          <w:sz w:val="18"/>
          <w:szCs w:val="18"/>
        </w:rPr>
        <w:t xml:space="preserve"> – </w:t>
      </w:r>
      <w:r w:rsidR="00433047">
        <w:rPr>
          <w:rFonts w:asciiTheme="minorHAnsi" w:hAnsiTheme="minorHAnsi" w:cstheme="minorHAnsi"/>
          <w:b/>
          <w:color w:val="49AAA2"/>
          <w:sz w:val="18"/>
          <w:szCs w:val="18"/>
        </w:rPr>
        <w:t>Á</w:t>
      </w:r>
      <w:r w:rsidR="00433047" w:rsidRPr="002E1DB4">
        <w:rPr>
          <w:rFonts w:asciiTheme="minorHAnsi" w:hAnsiTheme="minorHAnsi" w:cstheme="minorHAnsi"/>
          <w:b/>
          <w:color w:val="49AAA2"/>
          <w:sz w:val="18"/>
          <w:szCs w:val="18"/>
        </w:rPr>
        <w:t>msterdam</w:t>
      </w:r>
    </w:p>
    <w:p w14:paraId="59CE0B7C" w14:textId="0C0C6DF1" w:rsidR="00560ED4" w:rsidRPr="00EA47EB" w:rsidRDefault="00560ED4" w:rsidP="00AB2128">
      <w:pPr>
        <w:pStyle w:val="Textoindependiente"/>
        <w:spacing w:after="0"/>
        <w:jc w:val="both"/>
        <w:rPr>
          <w:rFonts w:asciiTheme="minorHAnsi" w:hAnsiTheme="minorHAnsi" w:cstheme="minorHAnsi"/>
          <w:color w:val="000000"/>
          <w:sz w:val="18"/>
          <w:szCs w:val="18"/>
        </w:rPr>
      </w:pPr>
      <w:r w:rsidRPr="00EA47EB">
        <w:rPr>
          <w:rFonts w:asciiTheme="minorHAnsi" w:hAnsiTheme="minorHAnsi" w:cstheme="minorHAnsi"/>
          <w:b/>
          <w:bCs/>
          <w:sz w:val="18"/>
          <w:szCs w:val="18"/>
        </w:rPr>
        <w:t>Desayuno</w:t>
      </w:r>
      <w:r w:rsidRPr="00EA47EB">
        <w:rPr>
          <w:rFonts w:asciiTheme="minorHAnsi" w:hAnsiTheme="minorHAnsi" w:cstheme="minorHAnsi"/>
          <w:sz w:val="18"/>
          <w:szCs w:val="18"/>
        </w:rPr>
        <w:t xml:space="preserve">.  </w:t>
      </w:r>
      <w:r w:rsidRPr="00EA47EB">
        <w:rPr>
          <w:rFonts w:asciiTheme="minorHAnsi" w:hAnsiTheme="minorHAnsi" w:cstheme="minorHAnsi"/>
          <w:b/>
          <w:bCs/>
          <w:sz w:val="18"/>
          <w:szCs w:val="18"/>
        </w:rPr>
        <w:t>Visita guiada panorámica</w:t>
      </w:r>
      <w:r w:rsidRPr="00EA47EB">
        <w:rPr>
          <w:rFonts w:asciiTheme="minorHAnsi" w:hAnsiTheme="minorHAnsi" w:cstheme="minorHAnsi"/>
          <w:sz w:val="18"/>
          <w:szCs w:val="18"/>
        </w:rPr>
        <w:t xml:space="preserve"> con parada en el molino de Rembrandt. Proseguimos con el Barrio Sur, Plaza de los museos, Gran Canal Amstel, Antiguo Puerto, Plaza Damm etc. con </w:t>
      </w:r>
      <w:r w:rsidRPr="00EA47EB">
        <w:rPr>
          <w:rFonts w:asciiTheme="minorHAnsi" w:hAnsiTheme="minorHAnsi" w:cstheme="minorHAnsi"/>
          <w:b/>
          <w:sz w:val="18"/>
          <w:szCs w:val="18"/>
        </w:rPr>
        <w:t xml:space="preserve">paseo incluido </w:t>
      </w:r>
      <w:r w:rsidRPr="00EA47EB">
        <w:rPr>
          <w:rFonts w:asciiTheme="minorHAnsi" w:hAnsiTheme="minorHAnsi" w:cstheme="minorHAnsi"/>
          <w:sz w:val="18"/>
          <w:szCs w:val="18"/>
        </w:rPr>
        <w:t>por el centro histórico.</w:t>
      </w:r>
      <w:r w:rsidR="006F7B94" w:rsidRPr="00EA47EB">
        <w:rPr>
          <w:rFonts w:asciiTheme="minorHAnsi" w:hAnsiTheme="minorHAnsi" w:cstheme="minorHAnsi"/>
          <w:sz w:val="18"/>
          <w:szCs w:val="18"/>
        </w:rPr>
        <w:t xml:space="preserve"> Resto del día libre para disfrutar de la ciudad. </w:t>
      </w:r>
      <w:r w:rsidRPr="00EA47EB">
        <w:rPr>
          <w:rFonts w:asciiTheme="minorHAnsi" w:hAnsiTheme="minorHAnsi" w:cstheme="minorHAnsi"/>
          <w:b/>
          <w:bCs/>
          <w:sz w:val="18"/>
          <w:szCs w:val="18"/>
        </w:rPr>
        <w:t>Alojamiento</w:t>
      </w:r>
    </w:p>
    <w:p w14:paraId="4230BC8F" w14:textId="7318880D" w:rsidR="0056383C" w:rsidRDefault="0056383C" w:rsidP="00AB2128">
      <w:pPr>
        <w:jc w:val="both"/>
        <w:rPr>
          <w:rFonts w:ascii="Calibri" w:hAnsi="Calibri" w:cs="Calibri"/>
          <w:b/>
          <w:bCs/>
          <w:sz w:val="18"/>
          <w:szCs w:val="18"/>
        </w:rPr>
      </w:pPr>
    </w:p>
    <w:p w14:paraId="1B6B79E1" w14:textId="3860CA69" w:rsidR="003C7448" w:rsidRPr="002E1DB4" w:rsidRDefault="003C7448" w:rsidP="00AB2128">
      <w:pPr>
        <w:pStyle w:val="Textoindependiente"/>
        <w:spacing w:after="0"/>
        <w:jc w:val="both"/>
        <w:rPr>
          <w:rFonts w:asciiTheme="minorHAnsi" w:hAnsiTheme="minorHAnsi" w:cstheme="minorHAnsi"/>
          <w:b/>
          <w:color w:val="49AAA2"/>
          <w:sz w:val="18"/>
          <w:szCs w:val="18"/>
        </w:rPr>
      </w:pPr>
      <w:r w:rsidRPr="002E1DB4">
        <w:rPr>
          <w:rFonts w:asciiTheme="minorHAnsi" w:hAnsiTheme="minorHAnsi" w:cstheme="minorHAnsi"/>
          <w:b/>
          <w:color w:val="49AAA2"/>
          <w:sz w:val="18"/>
          <w:szCs w:val="18"/>
        </w:rPr>
        <w:t xml:space="preserve">Día 03 – </w:t>
      </w:r>
      <w:r w:rsidR="00433047">
        <w:rPr>
          <w:rFonts w:asciiTheme="minorHAnsi" w:hAnsiTheme="minorHAnsi" w:cstheme="minorHAnsi"/>
          <w:b/>
          <w:color w:val="49AAA2"/>
          <w:sz w:val="18"/>
          <w:szCs w:val="18"/>
        </w:rPr>
        <w:t>Á</w:t>
      </w:r>
      <w:r w:rsidR="00433047" w:rsidRPr="002E1DB4">
        <w:rPr>
          <w:rFonts w:asciiTheme="minorHAnsi" w:hAnsiTheme="minorHAnsi" w:cstheme="minorHAnsi"/>
          <w:b/>
          <w:color w:val="49AAA2"/>
          <w:sz w:val="18"/>
          <w:szCs w:val="18"/>
        </w:rPr>
        <w:t>msterdam</w:t>
      </w:r>
      <w:r w:rsidR="005C2CD0">
        <w:rPr>
          <w:rFonts w:asciiTheme="minorHAnsi" w:hAnsiTheme="minorHAnsi" w:cstheme="minorHAnsi"/>
          <w:b/>
          <w:color w:val="49AAA2"/>
          <w:sz w:val="18"/>
          <w:szCs w:val="18"/>
        </w:rPr>
        <w:t xml:space="preserve"> </w:t>
      </w:r>
      <w:r w:rsidRPr="002E1DB4">
        <w:rPr>
          <w:rFonts w:asciiTheme="minorHAnsi" w:hAnsiTheme="minorHAnsi" w:cstheme="minorHAnsi"/>
          <w:b/>
          <w:color w:val="49AAA2"/>
          <w:sz w:val="18"/>
          <w:szCs w:val="18"/>
        </w:rPr>
        <w:t xml:space="preserve">– Boppard – Crucero Rhin – St Goar – Frankfurt </w:t>
      </w:r>
    </w:p>
    <w:p w14:paraId="78FF789E" w14:textId="40155D37" w:rsidR="00E87880" w:rsidRPr="00FA3217" w:rsidRDefault="00E87880" w:rsidP="00AB2128">
      <w:pPr>
        <w:pStyle w:val="paragraph"/>
        <w:spacing w:before="0" w:beforeAutospacing="0" w:after="0" w:afterAutospacing="0"/>
        <w:jc w:val="both"/>
        <w:textAlignment w:val="baseline"/>
        <w:rPr>
          <w:rFonts w:ascii="Calibri" w:hAnsi="Calibri" w:cs="Calibri"/>
          <w:b/>
          <w:bCs/>
          <w:sz w:val="18"/>
          <w:szCs w:val="18"/>
        </w:rPr>
      </w:pPr>
      <w:r w:rsidRPr="00510C8C">
        <w:rPr>
          <w:rStyle w:val="normaltextrun"/>
          <w:rFonts w:ascii="Calibri" w:hAnsi="Calibri" w:cs="Calibri"/>
          <w:b/>
          <w:bCs/>
          <w:sz w:val="18"/>
          <w:szCs w:val="18"/>
        </w:rPr>
        <w:t>Desayuno. </w:t>
      </w:r>
      <w:r w:rsidRPr="00510C8C">
        <w:rPr>
          <w:rStyle w:val="normaltextrun"/>
          <w:rFonts w:ascii="Calibri" w:hAnsi="Calibri" w:cs="Calibri"/>
          <w:sz w:val="18"/>
          <w:szCs w:val="18"/>
        </w:rPr>
        <w:t xml:space="preserve">Salida para llegar a Boppard, donde </w:t>
      </w:r>
      <w:r w:rsidR="00C75C57">
        <w:rPr>
          <w:rStyle w:val="normaltextrun"/>
          <w:rFonts w:ascii="Calibri" w:hAnsi="Calibri" w:cs="Calibri"/>
          <w:sz w:val="18"/>
          <w:szCs w:val="18"/>
        </w:rPr>
        <w:t>embarcaremos en un crucero hasta St</w:t>
      </w:r>
      <w:r w:rsidR="00AB2128">
        <w:rPr>
          <w:rStyle w:val="normaltextrun"/>
          <w:rFonts w:ascii="Calibri" w:hAnsi="Calibri" w:cs="Calibri"/>
          <w:sz w:val="18"/>
          <w:szCs w:val="18"/>
        </w:rPr>
        <w:t xml:space="preserve"> </w:t>
      </w:r>
      <w:r w:rsidR="00C75C57">
        <w:rPr>
          <w:rStyle w:val="normaltextrun"/>
          <w:rFonts w:ascii="Calibri" w:hAnsi="Calibri" w:cs="Calibri"/>
          <w:sz w:val="18"/>
          <w:szCs w:val="18"/>
        </w:rPr>
        <w:t xml:space="preserve">Goar </w:t>
      </w:r>
      <w:r w:rsidRPr="00510C8C">
        <w:rPr>
          <w:rStyle w:val="normaltextrun"/>
          <w:rFonts w:ascii="Calibri" w:hAnsi="Calibri" w:cs="Calibri"/>
          <w:sz w:val="18"/>
          <w:szCs w:val="18"/>
        </w:rPr>
        <w:t>con tiempo para pasear. Continuaremos hasta la ciudad de Frankfurt, tomaremos</w:t>
      </w:r>
      <w:r w:rsidR="00EA47EB">
        <w:rPr>
          <w:rStyle w:val="normaltextrun"/>
          <w:rFonts w:ascii="Calibri" w:hAnsi="Calibri" w:cs="Calibri"/>
          <w:sz w:val="18"/>
          <w:szCs w:val="18"/>
        </w:rPr>
        <w:t xml:space="preserve"> una </w:t>
      </w:r>
      <w:r w:rsidR="00FA3217">
        <w:rPr>
          <w:rStyle w:val="normaltextrun"/>
          <w:rFonts w:ascii="Calibri" w:hAnsi="Calibri" w:cs="Calibri"/>
          <w:b/>
          <w:bCs/>
          <w:sz w:val="18"/>
          <w:szCs w:val="18"/>
        </w:rPr>
        <w:t>vi</w:t>
      </w:r>
      <w:r w:rsidR="00EA47EB" w:rsidRPr="00EA47EB">
        <w:rPr>
          <w:rStyle w:val="normaltextrun"/>
          <w:rFonts w:ascii="Calibri" w:hAnsi="Calibri" w:cs="Calibri"/>
          <w:b/>
          <w:bCs/>
          <w:sz w:val="18"/>
          <w:szCs w:val="18"/>
        </w:rPr>
        <w:t>sita guiada de la ciudad</w:t>
      </w:r>
      <w:r w:rsidRPr="00510C8C">
        <w:rPr>
          <w:rStyle w:val="normaltextrun"/>
          <w:rFonts w:ascii="Calibri" w:hAnsi="Calibri" w:cs="Calibri"/>
          <w:sz w:val="18"/>
          <w:szCs w:val="18"/>
        </w:rPr>
        <w:t> destacando su </w:t>
      </w:r>
      <w:r w:rsidRPr="00510C8C">
        <w:rPr>
          <w:rStyle w:val="normaltextrun"/>
          <w:rFonts w:ascii="Calibri" w:hAnsi="Calibri" w:cs="Calibri"/>
          <w:b/>
          <w:bCs/>
          <w:sz w:val="18"/>
          <w:szCs w:val="18"/>
        </w:rPr>
        <w:t>Plaza Rommer</w:t>
      </w:r>
      <w:r w:rsidR="00FA3217">
        <w:rPr>
          <w:rStyle w:val="normaltextrun"/>
          <w:rFonts w:ascii="Calibri" w:hAnsi="Calibri" w:cs="Calibri"/>
          <w:b/>
          <w:bCs/>
          <w:sz w:val="18"/>
          <w:szCs w:val="18"/>
        </w:rPr>
        <w:t xml:space="preserve">. </w:t>
      </w:r>
      <w:r w:rsidRPr="00510C8C">
        <w:rPr>
          <w:rStyle w:val="normaltextrun"/>
          <w:rFonts w:ascii="Calibri" w:hAnsi="Calibri" w:cs="Calibri"/>
          <w:b/>
          <w:bCs/>
          <w:sz w:val="18"/>
          <w:szCs w:val="18"/>
        </w:rPr>
        <w:t>Alojamiento</w:t>
      </w:r>
      <w:r w:rsidRPr="00510C8C">
        <w:rPr>
          <w:rStyle w:val="eop"/>
          <w:rFonts w:ascii="Calibri" w:hAnsi="Calibri" w:cs="Calibri"/>
          <w:sz w:val="18"/>
          <w:szCs w:val="18"/>
        </w:rPr>
        <w:t> </w:t>
      </w:r>
    </w:p>
    <w:p w14:paraId="7BC3412D" w14:textId="77777777" w:rsidR="00E87880" w:rsidRPr="00510C8C" w:rsidRDefault="00E87880" w:rsidP="00AB2128">
      <w:pPr>
        <w:pStyle w:val="paragraph"/>
        <w:spacing w:before="0" w:beforeAutospacing="0" w:after="0" w:afterAutospacing="0"/>
        <w:jc w:val="both"/>
        <w:textAlignment w:val="baseline"/>
        <w:rPr>
          <w:rFonts w:ascii="Segoe UI" w:hAnsi="Segoe UI" w:cs="Segoe UI"/>
          <w:sz w:val="18"/>
          <w:szCs w:val="18"/>
        </w:rPr>
      </w:pPr>
      <w:r w:rsidRPr="00510C8C">
        <w:rPr>
          <w:rStyle w:val="eop"/>
          <w:rFonts w:ascii="Calibri" w:hAnsi="Calibri" w:cs="Calibri"/>
          <w:sz w:val="18"/>
          <w:szCs w:val="18"/>
        </w:rPr>
        <w:t> </w:t>
      </w:r>
    </w:p>
    <w:p w14:paraId="0CA85E40" w14:textId="15547CCD" w:rsidR="00E87880" w:rsidRPr="002E1DB4" w:rsidRDefault="00E87880" w:rsidP="00AB2128">
      <w:pPr>
        <w:pStyle w:val="paragraph"/>
        <w:spacing w:before="0" w:beforeAutospacing="0" w:after="0" w:afterAutospacing="0"/>
        <w:jc w:val="both"/>
        <w:textAlignment w:val="baseline"/>
        <w:rPr>
          <w:rFonts w:ascii="Segoe UI" w:hAnsi="Segoe UI" w:cs="Segoe UI"/>
          <w:color w:val="49AAA2"/>
          <w:sz w:val="18"/>
          <w:szCs w:val="18"/>
        </w:rPr>
      </w:pPr>
      <w:r w:rsidRPr="002E1DB4">
        <w:rPr>
          <w:rStyle w:val="normaltextrun"/>
          <w:rFonts w:ascii="Calibri" w:hAnsi="Calibri" w:cs="Calibri"/>
          <w:b/>
          <w:bCs/>
          <w:color w:val="49AAA2"/>
          <w:sz w:val="18"/>
          <w:szCs w:val="18"/>
        </w:rPr>
        <w:t>Día </w:t>
      </w:r>
      <w:r w:rsidR="00895DE8" w:rsidRPr="002E1DB4">
        <w:rPr>
          <w:rStyle w:val="normaltextrun"/>
          <w:rFonts w:ascii="Calibri" w:hAnsi="Calibri" w:cs="Calibri"/>
          <w:b/>
          <w:bCs/>
          <w:color w:val="49AAA2"/>
          <w:sz w:val="18"/>
          <w:szCs w:val="18"/>
        </w:rPr>
        <w:t>04</w:t>
      </w:r>
      <w:r w:rsidRPr="002E1DB4">
        <w:rPr>
          <w:rStyle w:val="normaltextrun"/>
          <w:rFonts w:ascii="Calibri" w:hAnsi="Calibri" w:cs="Calibri"/>
          <w:b/>
          <w:bCs/>
          <w:color w:val="49AAA2"/>
          <w:sz w:val="18"/>
          <w:szCs w:val="18"/>
        </w:rPr>
        <w:t> – Frankfurt – Erfurt – Berlín </w:t>
      </w:r>
      <w:r w:rsidRPr="002E1DB4">
        <w:rPr>
          <w:rStyle w:val="eop"/>
          <w:rFonts w:ascii="Calibri" w:hAnsi="Calibri" w:cs="Calibri"/>
          <w:color w:val="49AAA2"/>
          <w:sz w:val="18"/>
          <w:szCs w:val="18"/>
        </w:rPr>
        <w:t> </w:t>
      </w:r>
    </w:p>
    <w:p w14:paraId="32347D51" w14:textId="77777777" w:rsidR="00E87880" w:rsidRDefault="00E87880" w:rsidP="00AB212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color w:val="000000"/>
          <w:sz w:val="18"/>
          <w:szCs w:val="18"/>
        </w:rPr>
        <w:t>Desayuno. </w:t>
      </w:r>
      <w:r>
        <w:rPr>
          <w:rStyle w:val="normaltextrun"/>
          <w:rFonts w:ascii="Calibri" w:hAnsi="Calibri" w:cs="Calibri"/>
          <w:color w:val="000000"/>
          <w:sz w:val="18"/>
          <w:szCs w:val="18"/>
        </w:rPr>
        <w:t> Salida hacia </w:t>
      </w:r>
      <w:r>
        <w:rPr>
          <w:rStyle w:val="normaltextrun"/>
          <w:rFonts w:ascii="Calibri" w:hAnsi="Calibri" w:cs="Calibri"/>
          <w:b/>
          <w:bCs/>
          <w:color w:val="000000"/>
          <w:sz w:val="18"/>
          <w:szCs w:val="18"/>
        </w:rPr>
        <w:t>Erfurt, </w:t>
      </w:r>
      <w:r>
        <w:rPr>
          <w:rStyle w:val="normaltextrun"/>
          <w:rFonts w:ascii="Calibri" w:hAnsi="Calibri" w:cs="Calibri"/>
          <w:color w:val="000000"/>
          <w:sz w:val="18"/>
          <w:szCs w:val="18"/>
        </w:rPr>
        <w:t>breve parada y tiempo libre para conocer la ciudad medieval, cuna del Humanismo germano. Continuación hasta Berlín. </w:t>
      </w:r>
      <w:r>
        <w:rPr>
          <w:rStyle w:val="normaltextrun"/>
          <w:rFonts w:ascii="Calibri" w:hAnsi="Calibri" w:cs="Calibri"/>
          <w:b/>
          <w:bCs/>
          <w:color w:val="000000"/>
          <w:sz w:val="18"/>
          <w:szCs w:val="18"/>
        </w:rPr>
        <w:t>Alojamiento</w:t>
      </w:r>
      <w:r>
        <w:rPr>
          <w:rStyle w:val="normaltextrun"/>
          <w:rFonts w:ascii="Calibri" w:hAnsi="Calibri" w:cs="Calibri"/>
          <w:color w:val="000000"/>
          <w:sz w:val="18"/>
          <w:szCs w:val="18"/>
        </w:rPr>
        <w:t>.</w:t>
      </w:r>
      <w:r>
        <w:rPr>
          <w:rStyle w:val="eop"/>
          <w:rFonts w:ascii="Calibri" w:hAnsi="Calibri" w:cs="Calibri"/>
          <w:color w:val="000000"/>
          <w:sz w:val="18"/>
          <w:szCs w:val="18"/>
        </w:rPr>
        <w:t> </w:t>
      </w:r>
    </w:p>
    <w:p w14:paraId="22B84B84" w14:textId="77777777" w:rsidR="00E87880" w:rsidRDefault="00E87880" w:rsidP="00AB212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18"/>
          <w:szCs w:val="18"/>
        </w:rPr>
        <w:t> </w:t>
      </w:r>
    </w:p>
    <w:p w14:paraId="1335DE8C" w14:textId="7E0E3118" w:rsidR="00E87880" w:rsidRPr="002E1DB4" w:rsidRDefault="00E87880" w:rsidP="00AB2128">
      <w:pPr>
        <w:pStyle w:val="paragraph"/>
        <w:spacing w:before="0" w:beforeAutospacing="0" w:after="0" w:afterAutospacing="0"/>
        <w:jc w:val="both"/>
        <w:textAlignment w:val="baseline"/>
        <w:rPr>
          <w:rFonts w:ascii="Segoe UI" w:hAnsi="Segoe UI" w:cs="Segoe UI"/>
          <w:color w:val="49AAA2"/>
          <w:sz w:val="18"/>
          <w:szCs w:val="18"/>
        </w:rPr>
      </w:pPr>
      <w:r w:rsidRPr="002E1DB4">
        <w:rPr>
          <w:rStyle w:val="normaltextrun"/>
          <w:rFonts w:ascii="Calibri" w:hAnsi="Calibri" w:cs="Calibri"/>
          <w:b/>
          <w:bCs/>
          <w:color w:val="49AAA2"/>
          <w:sz w:val="18"/>
          <w:szCs w:val="18"/>
        </w:rPr>
        <w:t>Día </w:t>
      </w:r>
      <w:r w:rsidR="00895DE8" w:rsidRPr="002E1DB4">
        <w:rPr>
          <w:rStyle w:val="normaltextrun"/>
          <w:rFonts w:ascii="Calibri" w:hAnsi="Calibri" w:cs="Calibri"/>
          <w:b/>
          <w:bCs/>
          <w:color w:val="49AAA2"/>
          <w:sz w:val="18"/>
          <w:szCs w:val="18"/>
        </w:rPr>
        <w:t>05</w:t>
      </w:r>
      <w:r w:rsidRPr="002E1DB4">
        <w:rPr>
          <w:rStyle w:val="normaltextrun"/>
          <w:rFonts w:ascii="Calibri" w:hAnsi="Calibri" w:cs="Calibri"/>
          <w:b/>
          <w:bCs/>
          <w:color w:val="49AAA2"/>
          <w:sz w:val="18"/>
          <w:szCs w:val="18"/>
        </w:rPr>
        <w:t> – Berlín </w:t>
      </w:r>
      <w:r w:rsidRPr="002E1DB4">
        <w:rPr>
          <w:rStyle w:val="eop"/>
          <w:rFonts w:ascii="Calibri" w:hAnsi="Calibri" w:cs="Calibri"/>
          <w:color w:val="49AAA2"/>
          <w:sz w:val="18"/>
          <w:szCs w:val="18"/>
        </w:rPr>
        <w:t> </w:t>
      </w:r>
    </w:p>
    <w:p w14:paraId="14A7614D" w14:textId="728BAD6F" w:rsidR="00E87880" w:rsidRDefault="00E87880" w:rsidP="00AB212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18"/>
          <w:szCs w:val="18"/>
        </w:rPr>
        <w:t>Desayuno.  Visita guiada panorámica</w:t>
      </w:r>
      <w:r>
        <w:rPr>
          <w:rStyle w:val="normaltextrun"/>
          <w:rFonts w:ascii="Calibri" w:hAnsi="Calibri" w:cs="Calibri"/>
          <w:sz w:val="18"/>
          <w:szCs w:val="18"/>
        </w:rPr>
        <w:t> con la Puerta de Brandemburgo, el Reichstag; la Unter den Linten,</w:t>
      </w:r>
      <w:r w:rsidR="0056524F">
        <w:rPr>
          <w:rStyle w:val="normaltextrun"/>
          <w:rFonts w:ascii="Calibri" w:hAnsi="Calibri" w:cs="Calibri"/>
          <w:sz w:val="18"/>
          <w:szCs w:val="18"/>
        </w:rPr>
        <w:t xml:space="preserve"> </w:t>
      </w:r>
      <w:r>
        <w:rPr>
          <w:rStyle w:val="normaltextrun"/>
          <w:rFonts w:ascii="Calibri" w:hAnsi="Calibri" w:cs="Calibri"/>
          <w:sz w:val="18"/>
          <w:szCs w:val="18"/>
        </w:rPr>
        <w:t>Iglesia conmemorativa del Káiser en la Ku´Damm, Alexander Platz, East Side Gallery, memorial al Muro de Berlín.  Resto del día libre para disfrutar de la ciudad.  </w:t>
      </w:r>
      <w:r>
        <w:rPr>
          <w:rStyle w:val="normaltextrun"/>
          <w:rFonts w:ascii="Calibri" w:hAnsi="Calibri" w:cs="Calibri"/>
          <w:b/>
          <w:bCs/>
          <w:sz w:val="18"/>
          <w:szCs w:val="18"/>
        </w:rPr>
        <w:t>Alojamiento</w:t>
      </w:r>
      <w:r>
        <w:rPr>
          <w:rStyle w:val="normaltextrun"/>
          <w:rFonts w:ascii="Calibri" w:hAnsi="Calibri" w:cs="Calibri"/>
          <w:sz w:val="18"/>
          <w:szCs w:val="18"/>
        </w:rPr>
        <w:t>.</w:t>
      </w:r>
      <w:r>
        <w:rPr>
          <w:rStyle w:val="eop"/>
          <w:rFonts w:ascii="Calibri" w:hAnsi="Calibri" w:cs="Calibri"/>
          <w:sz w:val="18"/>
          <w:szCs w:val="18"/>
        </w:rPr>
        <w:t> </w:t>
      </w:r>
    </w:p>
    <w:p w14:paraId="744C828A" w14:textId="77777777" w:rsidR="00E87880" w:rsidRPr="008E46ED" w:rsidRDefault="00E87880" w:rsidP="00AB2128">
      <w:pPr>
        <w:pStyle w:val="paragraph"/>
        <w:spacing w:before="0" w:beforeAutospacing="0" w:after="0" w:afterAutospacing="0"/>
        <w:jc w:val="both"/>
        <w:textAlignment w:val="baseline"/>
        <w:rPr>
          <w:rFonts w:ascii="Segoe UI" w:hAnsi="Segoe UI" w:cs="Segoe UI"/>
          <w:color w:val="365F91" w:themeColor="accent1" w:themeShade="BF"/>
          <w:sz w:val="18"/>
          <w:szCs w:val="18"/>
        </w:rPr>
      </w:pPr>
      <w:r w:rsidRPr="008E46ED">
        <w:rPr>
          <w:rStyle w:val="eop"/>
          <w:rFonts w:ascii="Calibri" w:hAnsi="Calibri" w:cs="Calibri"/>
          <w:color w:val="365F91" w:themeColor="accent1" w:themeShade="BF"/>
          <w:sz w:val="18"/>
          <w:szCs w:val="18"/>
        </w:rPr>
        <w:t> </w:t>
      </w:r>
    </w:p>
    <w:p w14:paraId="52ED0801" w14:textId="29EE55C5" w:rsidR="007D2AA7" w:rsidRPr="002E1DB4" w:rsidRDefault="00205255" w:rsidP="00AB2128">
      <w:pPr>
        <w:pStyle w:val="Textoindependiente"/>
        <w:spacing w:after="0"/>
        <w:jc w:val="both"/>
        <w:rPr>
          <w:rFonts w:asciiTheme="minorHAnsi" w:hAnsiTheme="minorHAnsi" w:cstheme="minorHAnsi"/>
          <w:b/>
          <w:color w:val="49AAA2"/>
          <w:sz w:val="18"/>
          <w:szCs w:val="18"/>
        </w:rPr>
      </w:pPr>
      <w:r w:rsidRPr="002E1DB4">
        <w:rPr>
          <w:rFonts w:asciiTheme="minorHAnsi" w:hAnsiTheme="minorHAnsi" w:cstheme="minorHAnsi"/>
          <w:b/>
          <w:color w:val="49AAA2"/>
          <w:sz w:val="18"/>
          <w:szCs w:val="18"/>
        </w:rPr>
        <w:t xml:space="preserve">Día </w:t>
      </w:r>
      <w:r w:rsidR="006745A2" w:rsidRPr="002E1DB4">
        <w:rPr>
          <w:rFonts w:asciiTheme="minorHAnsi" w:hAnsiTheme="minorHAnsi" w:cstheme="minorHAnsi"/>
          <w:b/>
          <w:color w:val="49AAA2"/>
          <w:sz w:val="18"/>
          <w:szCs w:val="18"/>
        </w:rPr>
        <w:t>06</w:t>
      </w:r>
      <w:r w:rsidRPr="002E1DB4">
        <w:rPr>
          <w:rFonts w:asciiTheme="minorHAnsi" w:hAnsiTheme="minorHAnsi" w:cstheme="minorHAnsi"/>
          <w:b/>
          <w:color w:val="49AAA2"/>
          <w:sz w:val="18"/>
          <w:szCs w:val="18"/>
        </w:rPr>
        <w:t xml:space="preserve"> –</w:t>
      </w:r>
      <w:r w:rsidR="00FE2818" w:rsidRPr="002E1DB4">
        <w:rPr>
          <w:rFonts w:asciiTheme="minorHAnsi" w:hAnsiTheme="minorHAnsi" w:cstheme="minorHAnsi"/>
          <w:b/>
          <w:color w:val="49AAA2"/>
          <w:sz w:val="18"/>
          <w:szCs w:val="18"/>
        </w:rPr>
        <w:t xml:space="preserve"> Berlín</w:t>
      </w:r>
      <w:r w:rsidR="00E07394" w:rsidRPr="002E1DB4">
        <w:rPr>
          <w:rFonts w:asciiTheme="minorHAnsi" w:hAnsiTheme="minorHAnsi" w:cstheme="minorHAnsi"/>
          <w:b/>
          <w:color w:val="49AAA2"/>
          <w:sz w:val="18"/>
          <w:szCs w:val="18"/>
        </w:rPr>
        <w:t xml:space="preserve"> – </w:t>
      </w:r>
      <w:r w:rsidR="007D2AA7" w:rsidRPr="002E1DB4">
        <w:rPr>
          <w:rFonts w:asciiTheme="minorHAnsi" w:hAnsiTheme="minorHAnsi" w:cstheme="minorHAnsi"/>
          <w:b/>
          <w:color w:val="49AAA2"/>
          <w:sz w:val="18"/>
          <w:szCs w:val="18"/>
        </w:rPr>
        <w:t xml:space="preserve">Dresden – Praga </w:t>
      </w:r>
    </w:p>
    <w:p w14:paraId="7EE892F9" w14:textId="7C79AFBD" w:rsidR="006A12FB" w:rsidRDefault="007D2AA7" w:rsidP="0056524F">
      <w:pPr>
        <w:widowControl w:val="0"/>
        <w:autoSpaceDE w:val="0"/>
        <w:jc w:val="both"/>
        <w:rPr>
          <w:rFonts w:asciiTheme="minorHAnsi" w:hAnsiTheme="minorHAnsi" w:cstheme="minorHAnsi"/>
          <w:sz w:val="18"/>
          <w:szCs w:val="18"/>
        </w:rPr>
      </w:pPr>
      <w:r w:rsidRPr="007D2AA7">
        <w:rPr>
          <w:rFonts w:asciiTheme="minorHAnsi" w:hAnsiTheme="minorHAnsi" w:cstheme="minorHAnsi"/>
          <w:b/>
          <w:bCs/>
          <w:sz w:val="18"/>
          <w:szCs w:val="18"/>
        </w:rPr>
        <w:t>Desayuno</w:t>
      </w:r>
      <w:r w:rsidRPr="007D2AA7">
        <w:rPr>
          <w:rFonts w:asciiTheme="minorHAnsi" w:hAnsiTheme="minorHAnsi" w:cstheme="minorHAnsi"/>
          <w:sz w:val="18"/>
          <w:szCs w:val="18"/>
        </w:rPr>
        <w:t xml:space="preserve">. Salimos hacia </w:t>
      </w:r>
      <w:r w:rsidRPr="007D2AA7">
        <w:rPr>
          <w:rFonts w:asciiTheme="minorHAnsi" w:hAnsiTheme="minorHAnsi" w:cstheme="minorHAnsi"/>
          <w:b/>
          <w:bCs/>
          <w:sz w:val="18"/>
          <w:szCs w:val="18"/>
        </w:rPr>
        <w:t>Dresden</w:t>
      </w:r>
      <w:r w:rsidRPr="007D2AA7">
        <w:rPr>
          <w:rFonts w:asciiTheme="minorHAnsi" w:hAnsiTheme="minorHAnsi" w:cstheme="minorHAnsi"/>
          <w:sz w:val="18"/>
          <w:szCs w:val="18"/>
        </w:rPr>
        <w:t xml:space="preserve">, </w:t>
      </w:r>
      <w:r>
        <w:rPr>
          <w:rFonts w:asciiTheme="minorHAnsi" w:hAnsiTheme="minorHAnsi" w:cstheme="minorHAnsi"/>
          <w:sz w:val="18"/>
          <w:szCs w:val="18"/>
        </w:rPr>
        <w:t>breve parada y tiempo libre para la visita de l</w:t>
      </w:r>
      <w:r w:rsidRPr="007D2AA7">
        <w:rPr>
          <w:rFonts w:asciiTheme="minorHAnsi" w:hAnsiTheme="minorHAnsi" w:cstheme="minorHAnsi"/>
          <w:sz w:val="18"/>
          <w:szCs w:val="18"/>
        </w:rPr>
        <w:t>a ciudad</w:t>
      </w:r>
      <w:r>
        <w:rPr>
          <w:rFonts w:asciiTheme="minorHAnsi" w:hAnsiTheme="minorHAnsi" w:cstheme="minorHAnsi"/>
          <w:sz w:val="18"/>
          <w:szCs w:val="18"/>
        </w:rPr>
        <w:t>,</w:t>
      </w:r>
      <w:r w:rsidRPr="007D2AA7">
        <w:rPr>
          <w:rFonts w:asciiTheme="minorHAnsi" w:hAnsiTheme="minorHAnsi" w:cstheme="minorHAnsi"/>
          <w:sz w:val="18"/>
          <w:szCs w:val="18"/>
        </w:rPr>
        <w:t xml:space="preserve"> cruelmente castigada en la Segunda Guerra Mundial. Llegada a Praga y</w:t>
      </w:r>
      <w:r w:rsidRPr="007D2AA7">
        <w:rPr>
          <w:rFonts w:asciiTheme="minorHAnsi" w:hAnsiTheme="minorHAnsi" w:cstheme="minorHAnsi"/>
          <w:b/>
          <w:sz w:val="18"/>
          <w:szCs w:val="18"/>
        </w:rPr>
        <w:t xml:space="preserve"> visita</w:t>
      </w:r>
      <w:r w:rsidR="00DA785A">
        <w:rPr>
          <w:rFonts w:asciiTheme="minorHAnsi" w:hAnsiTheme="minorHAnsi" w:cstheme="minorHAnsi"/>
          <w:b/>
          <w:sz w:val="18"/>
          <w:szCs w:val="18"/>
        </w:rPr>
        <w:t xml:space="preserve"> guiada</w:t>
      </w:r>
      <w:r w:rsidRPr="007D2AA7">
        <w:rPr>
          <w:rFonts w:asciiTheme="minorHAnsi" w:hAnsiTheme="minorHAnsi" w:cstheme="minorHAnsi"/>
          <w:b/>
          <w:sz w:val="18"/>
          <w:szCs w:val="18"/>
        </w:rPr>
        <w:t xml:space="preserve"> panorámica</w:t>
      </w:r>
      <w:r w:rsidRPr="007D2AA7">
        <w:rPr>
          <w:rFonts w:asciiTheme="minorHAnsi" w:hAnsiTheme="minorHAnsi" w:cstheme="minorHAnsi"/>
          <w:sz w:val="18"/>
          <w:szCs w:val="18"/>
        </w:rPr>
        <w:t xml:space="preserve"> de la ciudad con la Torre de la Pólvora, la Plaza de San Wenceslao, la </w:t>
      </w:r>
    </w:p>
    <w:p w14:paraId="6EBC5166" w14:textId="77777777" w:rsidR="000105E5" w:rsidRDefault="000105E5" w:rsidP="00AB2128">
      <w:pPr>
        <w:widowControl w:val="0"/>
        <w:autoSpaceDE w:val="0"/>
        <w:jc w:val="both"/>
        <w:rPr>
          <w:rFonts w:asciiTheme="minorHAnsi" w:hAnsiTheme="minorHAnsi" w:cstheme="minorHAnsi"/>
          <w:sz w:val="18"/>
          <w:szCs w:val="18"/>
        </w:rPr>
      </w:pPr>
    </w:p>
    <w:p w14:paraId="0D9A0DCC" w14:textId="77777777" w:rsidR="000105E5" w:rsidRDefault="000105E5" w:rsidP="00AB2128">
      <w:pPr>
        <w:widowControl w:val="0"/>
        <w:autoSpaceDE w:val="0"/>
        <w:jc w:val="both"/>
        <w:rPr>
          <w:rFonts w:asciiTheme="minorHAnsi" w:hAnsiTheme="minorHAnsi" w:cstheme="minorHAnsi"/>
          <w:sz w:val="18"/>
          <w:szCs w:val="18"/>
        </w:rPr>
      </w:pPr>
    </w:p>
    <w:p w14:paraId="026B20B7" w14:textId="4C694789" w:rsidR="007D2AA7" w:rsidRPr="007D2AA7" w:rsidRDefault="007D2AA7" w:rsidP="00AB2128">
      <w:pPr>
        <w:widowControl w:val="0"/>
        <w:autoSpaceDE w:val="0"/>
        <w:jc w:val="both"/>
        <w:rPr>
          <w:rFonts w:asciiTheme="minorHAnsi" w:hAnsiTheme="minorHAnsi" w:cstheme="minorHAnsi"/>
          <w:sz w:val="18"/>
          <w:szCs w:val="18"/>
        </w:rPr>
      </w:pPr>
      <w:r w:rsidRPr="007D2AA7">
        <w:rPr>
          <w:rFonts w:asciiTheme="minorHAnsi" w:hAnsiTheme="minorHAnsi" w:cstheme="minorHAnsi"/>
          <w:sz w:val="18"/>
          <w:szCs w:val="18"/>
        </w:rPr>
        <w:t xml:space="preserve">Plaza de la Ciudad Vieja, el Ayuntamiento con su torre y el famosísimo reloj astronómico, barrio </w:t>
      </w:r>
      <w:r w:rsidR="0097339A">
        <w:rPr>
          <w:rFonts w:asciiTheme="minorHAnsi" w:hAnsiTheme="minorHAnsi" w:cstheme="minorHAnsi"/>
          <w:sz w:val="18"/>
          <w:szCs w:val="18"/>
        </w:rPr>
        <w:t>judío</w:t>
      </w:r>
      <w:r w:rsidR="006745A2">
        <w:rPr>
          <w:rFonts w:asciiTheme="minorHAnsi" w:hAnsiTheme="minorHAnsi" w:cstheme="minorHAnsi"/>
          <w:sz w:val="18"/>
          <w:szCs w:val="18"/>
        </w:rPr>
        <w:t xml:space="preserve"> </w:t>
      </w:r>
      <w:r w:rsidRPr="007D2AA7">
        <w:rPr>
          <w:rFonts w:asciiTheme="minorHAnsi" w:hAnsiTheme="minorHAnsi" w:cstheme="minorHAnsi"/>
          <w:sz w:val="18"/>
          <w:szCs w:val="18"/>
        </w:rPr>
        <w:t xml:space="preserve">y Puente de Carlos. </w:t>
      </w:r>
      <w:r w:rsidRPr="007D2AA7">
        <w:rPr>
          <w:rFonts w:asciiTheme="minorHAnsi" w:hAnsiTheme="minorHAnsi" w:cstheme="minorHAnsi"/>
          <w:b/>
          <w:bCs/>
          <w:sz w:val="18"/>
          <w:szCs w:val="18"/>
        </w:rPr>
        <w:t>Alojamiento</w:t>
      </w:r>
      <w:r w:rsidRPr="007D2AA7">
        <w:rPr>
          <w:rFonts w:asciiTheme="minorHAnsi" w:hAnsiTheme="minorHAnsi" w:cstheme="minorHAnsi"/>
          <w:sz w:val="18"/>
          <w:szCs w:val="18"/>
        </w:rPr>
        <w:t>.</w:t>
      </w:r>
    </w:p>
    <w:p w14:paraId="62D2B23E" w14:textId="09EF7853" w:rsidR="007D2AA7" w:rsidRDefault="007D2AA7" w:rsidP="00AB2128">
      <w:pPr>
        <w:widowControl w:val="0"/>
        <w:autoSpaceDE w:val="0"/>
        <w:jc w:val="both"/>
        <w:rPr>
          <w:b/>
          <w:bCs/>
          <w:color w:val="FF0000"/>
          <w:sz w:val="18"/>
          <w:szCs w:val="18"/>
        </w:rPr>
      </w:pPr>
    </w:p>
    <w:p w14:paraId="50A84F0E" w14:textId="577EB20A" w:rsidR="00DA785A" w:rsidRPr="002E1DB4" w:rsidRDefault="00DA785A" w:rsidP="00AB2128">
      <w:pPr>
        <w:pStyle w:val="Textoindependiente"/>
        <w:spacing w:after="0"/>
        <w:jc w:val="both"/>
        <w:rPr>
          <w:rFonts w:asciiTheme="minorHAnsi" w:hAnsiTheme="minorHAnsi" w:cstheme="minorHAnsi"/>
          <w:b/>
          <w:color w:val="49AAA2"/>
          <w:sz w:val="18"/>
          <w:szCs w:val="18"/>
        </w:rPr>
      </w:pPr>
      <w:r w:rsidRPr="002E1DB4">
        <w:rPr>
          <w:rFonts w:asciiTheme="minorHAnsi" w:hAnsiTheme="minorHAnsi" w:cstheme="minorHAnsi"/>
          <w:b/>
          <w:color w:val="49AAA2"/>
          <w:sz w:val="18"/>
          <w:szCs w:val="18"/>
        </w:rPr>
        <w:t xml:space="preserve">Día </w:t>
      </w:r>
      <w:r w:rsidR="00291289" w:rsidRPr="002E1DB4">
        <w:rPr>
          <w:rFonts w:asciiTheme="minorHAnsi" w:hAnsiTheme="minorHAnsi" w:cstheme="minorHAnsi"/>
          <w:b/>
          <w:color w:val="49AAA2"/>
          <w:sz w:val="18"/>
          <w:szCs w:val="18"/>
        </w:rPr>
        <w:t>0</w:t>
      </w:r>
      <w:r w:rsidR="006745A2" w:rsidRPr="002E1DB4">
        <w:rPr>
          <w:rFonts w:asciiTheme="minorHAnsi" w:hAnsiTheme="minorHAnsi" w:cstheme="minorHAnsi"/>
          <w:b/>
          <w:color w:val="49AAA2"/>
          <w:sz w:val="18"/>
          <w:szCs w:val="18"/>
        </w:rPr>
        <w:t>7</w:t>
      </w:r>
      <w:r w:rsidRPr="002E1DB4">
        <w:rPr>
          <w:rFonts w:asciiTheme="minorHAnsi" w:hAnsiTheme="minorHAnsi" w:cstheme="minorHAnsi"/>
          <w:b/>
          <w:color w:val="49AAA2"/>
          <w:sz w:val="18"/>
          <w:szCs w:val="18"/>
        </w:rPr>
        <w:t xml:space="preserve"> – Praga </w:t>
      </w:r>
    </w:p>
    <w:p w14:paraId="0C0F3566" w14:textId="1A3E8B89" w:rsidR="00291289" w:rsidRPr="00291289" w:rsidRDefault="00291289" w:rsidP="00AB2128">
      <w:pPr>
        <w:spacing w:line="0" w:lineRule="atLeast"/>
        <w:jc w:val="both"/>
        <w:rPr>
          <w:rFonts w:asciiTheme="minorHAnsi" w:hAnsiTheme="minorHAnsi" w:cstheme="minorHAnsi"/>
          <w:b/>
          <w:sz w:val="18"/>
          <w:szCs w:val="18"/>
        </w:rPr>
      </w:pPr>
      <w:r w:rsidRPr="00291289">
        <w:rPr>
          <w:rFonts w:asciiTheme="minorHAnsi" w:hAnsiTheme="minorHAnsi" w:cstheme="minorHAnsi"/>
          <w:b/>
          <w:sz w:val="18"/>
          <w:szCs w:val="18"/>
        </w:rPr>
        <w:t>Desayuno</w:t>
      </w:r>
      <w:r w:rsidRPr="00291289">
        <w:rPr>
          <w:rFonts w:asciiTheme="minorHAnsi" w:hAnsiTheme="minorHAnsi" w:cstheme="minorHAnsi"/>
          <w:sz w:val="18"/>
          <w:szCs w:val="18"/>
        </w:rPr>
        <w:t xml:space="preserve">. Día libre para disfrutar de la ciudad. </w:t>
      </w:r>
      <w:r w:rsidRPr="00291289">
        <w:rPr>
          <w:rFonts w:asciiTheme="minorHAnsi" w:hAnsiTheme="minorHAnsi" w:cstheme="minorHAnsi"/>
          <w:b/>
          <w:sz w:val="18"/>
          <w:szCs w:val="18"/>
        </w:rPr>
        <w:t>Alojamiento</w:t>
      </w:r>
    </w:p>
    <w:p w14:paraId="42E7C61E" w14:textId="6ED6BD1D" w:rsidR="00DA785A" w:rsidRDefault="00DA785A" w:rsidP="00AB2128">
      <w:pPr>
        <w:widowControl w:val="0"/>
        <w:autoSpaceDE w:val="0"/>
        <w:jc w:val="both"/>
        <w:rPr>
          <w:b/>
          <w:bCs/>
          <w:color w:val="FF0000"/>
          <w:sz w:val="18"/>
          <w:szCs w:val="18"/>
        </w:rPr>
      </w:pPr>
    </w:p>
    <w:p w14:paraId="1772B85B" w14:textId="6DF58E47" w:rsidR="00291289" w:rsidRPr="002E1DB4" w:rsidRDefault="00291289" w:rsidP="00AB2128">
      <w:pPr>
        <w:pStyle w:val="Textoindependiente"/>
        <w:spacing w:after="0"/>
        <w:jc w:val="both"/>
        <w:rPr>
          <w:rFonts w:asciiTheme="minorHAnsi" w:hAnsiTheme="minorHAnsi" w:cstheme="minorHAnsi"/>
          <w:b/>
          <w:color w:val="49AAA2"/>
          <w:sz w:val="18"/>
          <w:szCs w:val="18"/>
        </w:rPr>
      </w:pPr>
      <w:r w:rsidRPr="002E1DB4">
        <w:rPr>
          <w:rFonts w:asciiTheme="minorHAnsi" w:hAnsiTheme="minorHAnsi" w:cstheme="minorHAnsi"/>
          <w:b/>
          <w:color w:val="49AAA2"/>
          <w:sz w:val="18"/>
          <w:szCs w:val="18"/>
        </w:rPr>
        <w:t>Día 0</w:t>
      </w:r>
      <w:r w:rsidR="005D08C7" w:rsidRPr="002E1DB4">
        <w:rPr>
          <w:rFonts w:asciiTheme="minorHAnsi" w:hAnsiTheme="minorHAnsi" w:cstheme="minorHAnsi"/>
          <w:b/>
          <w:color w:val="49AAA2"/>
          <w:sz w:val="18"/>
          <w:szCs w:val="18"/>
        </w:rPr>
        <w:t>8</w:t>
      </w:r>
      <w:r w:rsidRPr="002E1DB4">
        <w:rPr>
          <w:rFonts w:asciiTheme="minorHAnsi" w:hAnsiTheme="minorHAnsi" w:cstheme="minorHAnsi"/>
          <w:b/>
          <w:color w:val="49AAA2"/>
          <w:sz w:val="18"/>
          <w:szCs w:val="18"/>
        </w:rPr>
        <w:t xml:space="preserve"> – Praga - Bratislava – Viena </w:t>
      </w:r>
    </w:p>
    <w:p w14:paraId="25CF3286" w14:textId="0154EB95" w:rsidR="00291289" w:rsidRPr="00DA1043" w:rsidRDefault="00291289" w:rsidP="00AB2128">
      <w:pPr>
        <w:widowControl w:val="0"/>
        <w:autoSpaceDE w:val="0"/>
        <w:jc w:val="both"/>
        <w:rPr>
          <w:rFonts w:asciiTheme="minorHAnsi" w:hAnsiTheme="minorHAnsi" w:cstheme="minorHAnsi"/>
          <w:b/>
          <w:bCs/>
          <w:sz w:val="18"/>
          <w:szCs w:val="18"/>
        </w:rPr>
      </w:pPr>
      <w:r w:rsidRPr="00DA1043">
        <w:rPr>
          <w:rFonts w:asciiTheme="minorHAnsi" w:hAnsiTheme="minorHAnsi" w:cstheme="minorHAnsi"/>
          <w:b/>
          <w:bCs/>
          <w:sz w:val="18"/>
          <w:szCs w:val="18"/>
        </w:rPr>
        <w:t>Desayuno</w:t>
      </w:r>
      <w:r w:rsidRPr="00DA1043">
        <w:rPr>
          <w:rFonts w:asciiTheme="minorHAnsi" w:hAnsiTheme="minorHAnsi" w:cstheme="minorHAnsi"/>
          <w:sz w:val="18"/>
          <w:szCs w:val="18"/>
        </w:rPr>
        <w:t xml:space="preserve">. Salida hacia </w:t>
      </w:r>
      <w:r w:rsidRPr="00DA1043">
        <w:rPr>
          <w:rFonts w:asciiTheme="minorHAnsi" w:hAnsiTheme="minorHAnsi" w:cstheme="minorHAnsi"/>
          <w:b/>
          <w:bCs/>
          <w:sz w:val="18"/>
          <w:szCs w:val="18"/>
        </w:rPr>
        <w:t>Bratislava</w:t>
      </w:r>
      <w:r w:rsidRPr="00DA1043">
        <w:rPr>
          <w:rFonts w:asciiTheme="minorHAnsi" w:hAnsiTheme="minorHAnsi" w:cstheme="minorHAnsi"/>
          <w:sz w:val="18"/>
          <w:szCs w:val="18"/>
        </w:rPr>
        <w:t>, breve parada y tiempo libre para conocer la capital eslovaca y antigua Presburgo, una de las ciudades del Imperio Austro</w:t>
      </w:r>
      <w:r w:rsidR="00075328">
        <w:rPr>
          <w:rFonts w:asciiTheme="minorHAnsi" w:hAnsiTheme="minorHAnsi" w:cstheme="minorHAnsi"/>
          <w:sz w:val="18"/>
          <w:szCs w:val="18"/>
        </w:rPr>
        <w:t>h</w:t>
      </w:r>
      <w:r w:rsidRPr="00DA1043">
        <w:rPr>
          <w:rFonts w:asciiTheme="minorHAnsi" w:hAnsiTheme="minorHAnsi" w:cstheme="minorHAnsi"/>
          <w:sz w:val="18"/>
          <w:szCs w:val="18"/>
        </w:rPr>
        <w:t>úngaro.</w:t>
      </w:r>
      <w:r w:rsidR="00DA1043" w:rsidRPr="00DA1043">
        <w:rPr>
          <w:rFonts w:asciiTheme="minorHAnsi" w:hAnsiTheme="minorHAnsi" w:cstheme="minorHAnsi"/>
          <w:sz w:val="18"/>
          <w:szCs w:val="18"/>
        </w:rPr>
        <w:t xml:space="preserve"> </w:t>
      </w:r>
      <w:r w:rsidRPr="00DA1043">
        <w:rPr>
          <w:rFonts w:asciiTheme="minorHAnsi" w:hAnsiTheme="minorHAnsi" w:cstheme="minorHAnsi"/>
          <w:sz w:val="18"/>
          <w:szCs w:val="18"/>
        </w:rPr>
        <w:t xml:space="preserve">Continuación a Viena y </w:t>
      </w:r>
      <w:r w:rsidRPr="00DA1043">
        <w:rPr>
          <w:rFonts w:asciiTheme="minorHAnsi" w:hAnsiTheme="minorHAnsi" w:cstheme="minorHAnsi"/>
          <w:b/>
          <w:bCs/>
          <w:sz w:val="18"/>
          <w:szCs w:val="18"/>
        </w:rPr>
        <w:t xml:space="preserve">visita </w:t>
      </w:r>
      <w:r w:rsidR="00DA1043" w:rsidRPr="00DA1043">
        <w:rPr>
          <w:rFonts w:asciiTheme="minorHAnsi" w:hAnsiTheme="minorHAnsi" w:cstheme="minorHAnsi"/>
          <w:b/>
          <w:bCs/>
          <w:sz w:val="18"/>
          <w:szCs w:val="18"/>
        </w:rPr>
        <w:t xml:space="preserve">guiada </w:t>
      </w:r>
      <w:r w:rsidRPr="00DA1043">
        <w:rPr>
          <w:rFonts w:asciiTheme="minorHAnsi" w:hAnsiTheme="minorHAnsi" w:cstheme="minorHAnsi"/>
          <w:b/>
          <w:bCs/>
          <w:sz w:val="18"/>
          <w:szCs w:val="18"/>
        </w:rPr>
        <w:t>panorámica</w:t>
      </w:r>
      <w:r w:rsidRPr="00DA1043">
        <w:rPr>
          <w:rFonts w:asciiTheme="minorHAnsi" w:hAnsiTheme="minorHAnsi" w:cstheme="minorHAnsi"/>
          <w:sz w:val="18"/>
          <w:szCs w:val="18"/>
        </w:rPr>
        <w:t xml:space="preserve"> recorriendo la Avenida del Ring con la Opera, el Museo de Bellas Artes, el Parlamento, el Ayuntamiento, la Universidad, la Bolsa, la Iglesia Votiva, Palacio Belvedere, etc. pasando también por el Prater para hacer una foto a su famosa Noria. La visita finaliza con un </w:t>
      </w:r>
      <w:r w:rsidRPr="00DA1043">
        <w:rPr>
          <w:rFonts w:asciiTheme="minorHAnsi" w:hAnsiTheme="minorHAnsi" w:cstheme="minorHAnsi"/>
          <w:b/>
          <w:bCs/>
          <w:sz w:val="18"/>
          <w:szCs w:val="18"/>
        </w:rPr>
        <w:t>paseo incluido</w:t>
      </w:r>
      <w:r w:rsidRPr="00DA1043">
        <w:rPr>
          <w:rFonts w:asciiTheme="minorHAnsi" w:hAnsiTheme="minorHAnsi" w:cstheme="minorHAnsi"/>
          <w:sz w:val="18"/>
          <w:szCs w:val="18"/>
        </w:rPr>
        <w:t xml:space="preserve"> por el centro histórico peatonal que nos llevará hasta la Catedral de San Esteban. </w:t>
      </w:r>
      <w:r w:rsidRPr="00DA1043">
        <w:rPr>
          <w:rFonts w:asciiTheme="minorHAnsi" w:hAnsiTheme="minorHAnsi" w:cstheme="minorHAnsi"/>
          <w:b/>
          <w:bCs/>
          <w:sz w:val="18"/>
          <w:szCs w:val="18"/>
        </w:rPr>
        <w:t>Alojamiento</w:t>
      </w:r>
    </w:p>
    <w:p w14:paraId="29DFE179" w14:textId="0CD9A16C" w:rsidR="00DA785A" w:rsidRDefault="00DA785A" w:rsidP="00AB2128">
      <w:pPr>
        <w:widowControl w:val="0"/>
        <w:autoSpaceDE w:val="0"/>
        <w:jc w:val="both"/>
        <w:rPr>
          <w:rFonts w:cs="Calibri"/>
          <w:color w:val="000000"/>
          <w:sz w:val="18"/>
          <w:szCs w:val="19"/>
        </w:rPr>
      </w:pPr>
    </w:p>
    <w:p w14:paraId="2C28A657" w14:textId="04A3D426" w:rsidR="00DA1043" w:rsidRPr="002E1DB4" w:rsidRDefault="00DA1043" w:rsidP="00AB2128">
      <w:pPr>
        <w:pStyle w:val="Textoindependiente"/>
        <w:spacing w:after="0"/>
        <w:jc w:val="both"/>
        <w:rPr>
          <w:rFonts w:asciiTheme="minorHAnsi" w:hAnsiTheme="minorHAnsi" w:cstheme="minorHAnsi"/>
          <w:b/>
          <w:color w:val="49AAA2"/>
          <w:sz w:val="18"/>
          <w:szCs w:val="18"/>
        </w:rPr>
      </w:pPr>
      <w:r w:rsidRPr="002E1DB4">
        <w:rPr>
          <w:rFonts w:asciiTheme="minorHAnsi" w:hAnsiTheme="minorHAnsi" w:cstheme="minorHAnsi"/>
          <w:b/>
          <w:color w:val="49AAA2"/>
          <w:sz w:val="18"/>
          <w:szCs w:val="18"/>
        </w:rPr>
        <w:t>Día 0</w:t>
      </w:r>
      <w:r w:rsidR="005D08C7" w:rsidRPr="002E1DB4">
        <w:rPr>
          <w:rFonts w:asciiTheme="minorHAnsi" w:hAnsiTheme="minorHAnsi" w:cstheme="minorHAnsi"/>
          <w:b/>
          <w:color w:val="49AAA2"/>
          <w:sz w:val="18"/>
          <w:szCs w:val="18"/>
        </w:rPr>
        <w:t>9</w:t>
      </w:r>
      <w:r w:rsidRPr="002E1DB4">
        <w:rPr>
          <w:rFonts w:asciiTheme="minorHAnsi" w:hAnsiTheme="minorHAnsi" w:cstheme="minorHAnsi"/>
          <w:b/>
          <w:color w:val="49AAA2"/>
          <w:sz w:val="18"/>
          <w:szCs w:val="18"/>
        </w:rPr>
        <w:t xml:space="preserve"> – Viena </w:t>
      </w:r>
    </w:p>
    <w:p w14:paraId="0EFDFF34" w14:textId="77777777" w:rsidR="000172BE" w:rsidRPr="00291289" w:rsidRDefault="000172BE" w:rsidP="00AB2128">
      <w:pPr>
        <w:spacing w:line="0" w:lineRule="atLeast"/>
        <w:jc w:val="both"/>
        <w:rPr>
          <w:rFonts w:asciiTheme="minorHAnsi" w:hAnsiTheme="minorHAnsi" w:cstheme="minorHAnsi"/>
          <w:b/>
          <w:sz w:val="18"/>
          <w:szCs w:val="18"/>
        </w:rPr>
      </w:pPr>
      <w:r w:rsidRPr="00291289">
        <w:rPr>
          <w:rFonts w:asciiTheme="minorHAnsi" w:hAnsiTheme="minorHAnsi" w:cstheme="minorHAnsi"/>
          <w:b/>
          <w:sz w:val="18"/>
          <w:szCs w:val="18"/>
        </w:rPr>
        <w:t>Desayuno</w:t>
      </w:r>
      <w:r w:rsidRPr="00291289">
        <w:rPr>
          <w:rFonts w:asciiTheme="minorHAnsi" w:hAnsiTheme="minorHAnsi" w:cstheme="minorHAnsi"/>
          <w:sz w:val="18"/>
          <w:szCs w:val="18"/>
        </w:rPr>
        <w:t xml:space="preserve">. Día libre para disfrutar de la ciudad. </w:t>
      </w:r>
      <w:r w:rsidRPr="00291289">
        <w:rPr>
          <w:rFonts w:asciiTheme="minorHAnsi" w:hAnsiTheme="minorHAnsi" w:cstheme="minorHAnsi"/>
          <w:b/>
          <w:sz w:val="18"/>
          <w:szCs w:val="18"/>
        </w:rPr>
        <w:t>Alojamiento</w:t>
      </w:r>
    </w:p>
    <w:p w14:paraId="14126422" w14:textId="206E67EF" w:rsidR="00DA785A" w:rsidRDefault="00DA785A" w:rsidP="00AB2128">
      <w:pPr>
        <w:widowControl w:val="0"/>
        <w:autoSpaceDE w:val="0"/>
        <w:jc w:val="both"/>
        <w:rPr>
          <w:rFonts w:cs="Calibri"/>
          <w:color w:val="000000"/>
          <w:sz w:val="18"/>
          <w:szCs w:val="19"/>
        </w:rPr>
      </w:pPr>
    </w:p>
    <w:p w14:paraId="0462C81C" w14:textId="1EBB55BA" w:rsidR="000172BE" w:rsidRPr="002E1DB4" w:rsidRDefault="000172BE" w:rsidP="00AB2128">
      <w:pPr>
        <w:pStyle w:val="Textoindependiente"/>
        <w:spacing w:after="0"/>
        <w:jc w:val="both"/>
        <w:rPr>
          <w:rFonts w:asciiTheme="minorHAnsi" w:hAnsiTheme="minorHAnsi" w:cstheme="minorHAnsi"/>
          <w:b/>
          <w:color w:val="49AAA2"/>
          <w:sz w:val="18"/>
          <w:szCs w:val="18"/>
        </w:rPr>
      </w:pPr>
      <w:r w:rsidRPr="002E1DB4">
        <w:rPr>
          <w:rFonts w:asciiTheme="minorHAnsi" w:hAnsiTheme="minorHAnsi" w:cstheme="minorHAnsi"/>
          <w:b/>
          <w:color w:val="49AAA2"/>
          <w:sz w:val="18"/>
          <w:szCs w:val="18"/>
        </w:rPr>
        <w:t xml:space="preserve">Día </w:t>
      </w:r>
      <w:r w:rsidR="00CE1DB2" w:rsidRPr="002E1DB4">
        <w:rPr>
          <w:rFonts w:asciiTheme="minorHAnsi" w:hAnsiTheme="minorHAnsi" w:cstheme="minorHAnsi"/>
          <w:b/>
          <w:color w:val="49AAA2"/>
          <w:sz w:val="18"/>
          <w:szCs w:val="18"/>
        </w:rPr>
        <w:t>10</w:t>
      </w:r>
      <w:r w:rsidRPr="002E1DB4">
        <w:rPr>
          <w:rFonts w:asciiTheme="minorHAnsi" w:hAnsiTheme="minorHAnsi" w:cstheme="minorHAnsi"/>
          <w:b/>
          <w:color w:val="49AAA2"/>
          <w:sz w:val="18"/>
          <w:szCs w:val="18"/>
        </w:rPr>
        <w:t xml:space="preserve"> – Viena – Budapest </w:t>
      </w:r>
    </w:p>
    <w:p w14:paraId="2D2C04FA" w14:textId="5BD8DAF9" w:rsidR="00052C6B" w:rsidRPr="00052C6B" w:rsidRDefault="000172BE" w:rsidP="00AB2128">
      <w:pPr>
        <w:autoSpaceDE w:val="0"/>
        <w:jc w:val="both"/>
        <w:rPr>
          <w:rFonts w:asciiTheme="minorHAnsi" w:hAnsiTheme="minorHAnsi" w:cstheme="minorHAnsi"/>
          <w:bCs/>
          <w:sz w:val="18"/>
          <w:szCs w:val="18"/>
        </w:rPr>
      </w:pPr>
      <w:r w:rsidRPr="00052C6B">
        <w:rPr>
          <w:rFonts w:asciiTheme="minorHAnsi" w:hAnsiTheme="minorHAnsi" w:cstheme="minorHAnsi"/>
          <w:b/>
          <w:bCs/>
          <w:sz w:val="18"/>
          <w:szCs w:val="18"/>
        </w:rPr>
        <w:t xml:space="preserve">Desayuno </w:t>
      </w:r>
      <w:r w:rsidRPr="00052C6B">
        <w:rPr>
          <w:rFonts w:asciiTheme="minorHAnsi" w:hAnsiTheme="minorHAnsi" w:cstheme="minorHAnsi"/>
          <w:sz w:val="18"/>
          <w:szCs w:val="18"/>
        </w:rPr>
        <w:t>y salida hacia Budapest, capital húngara conocida como la Reina del Danubio</w:t>
      </w:r>
      <w:r w:rsidR="00052C6B" w:rsidRPr="00052C6B">
        <w:rPr>
          <w:rFonts w:asciiTheme="minorHAnsi" w:hAnsiTheme="minorHAnsi" w:cstheme="minorHAnsi"/>
          <w:sz w:val="18"/>
          <w:szCs w:val="18"/>
        </w:rPr>
        <w:t xml:space="preserve">. A la llegada a la ciudad </w:t>
      </w:r>
      <w:r w:rsidRPr="00052C6B">
        <w:rPr>
          <w:rFonts w:asciiTheme="minorHAnsi" w:hAnsiTheme="minorHAnsi" w:cstheme="minorHAnsi"/>
          <w:b/>
          <w:bCs/>
          <w:sz w:val="18"/>
          <w:szCs w:val="18"/>
        </w:rPr>
        <w:t xml:space="preserve">visita </w:t>
      </w:r>
      <w:r w:rsidR="00052C6B" w:rsidRPr="00052C6B">
        <w:rPr>
          <w:rFonts w:asciiTheme="minorHAnsi" w:hAnsiTheme="minorHAnsi" w:cstheme="minorHAnsi"/>
          <w:b/>
          <w:bCs/>
          <w:sz w:val="18"/>
          <w:szCs w:val="18"/>
        </w:rPr>
        <w:t xml:space="preserve">guiada </w:t>
      </w:r>
      <w:r w:rsidRPr="00052C6B">
        <w:rPr>
          <w:rFonts w:asciiTheme="minorHAnsi" w:hAnsiTheme="minorHAnsi" w:cstheme="minorHAnsi"/>
          <w:b/>
          <w:bCs/>
          <w:sz w:val="18"/>
          <w:szCs w:val="18"/>
        </w:rPr>
        <w:t>panorámica</w:t>
      </w:r>
      <w:r w:rsidRPr="00052C6B">
        <w:rPr>
          <w:rFonts w:asciiTheme="minorHAnsi" w:hAnsiTheme="minorHAnsi" w:cstheme="minorHAnsi"/>
          <w:bCs/>
          <w:sz w:val="18"/>
          <w:szCs w:val="18"/>
        </w:rPr>
        <w:t xml:space="preserve"> en la que recorreremos las zonas de Buda y la de Pest, el Bastión de los Pescadores, la Plaza de los Héroes, la Avenida Andrassy.</w:t>
      </w:r>
      <w:r w:rsidRPr="00052C6B">
        <w:rPr>
          <w:rFonts w:asciiTheme="minorHAnsi" w:hAnsiTheme="minorHAnsi" w:cstheme="minorHAnsi"/>
          <w:b/>
          <w:sz w:val="18"/>
          <w:szCs w:val="18"/>
        </w:rPr>
        <w:t xml:space="preserve"> </w:t>
      </w:r>
      <w:r w:rsidR="00052C6B" w:rsidRPr="00052C6B">
        <w:rPr>
          <w:rFonts w:asciiTheme="minorHAnsi" w:hAnsiTheme="minorHAnsi" w:cstheme="minorHAnsi"/>
          <w:b/>
          <w:sz w:val="18"/>
          <w:szCs w:val="18"/>
        </w:rPr>
        <w:t xml:space="preserve">Alojamiento </w:t>
      </w:r>
    </w:p>
    <w:p w14:paraId="469605A1" w14:textId="77777777" w:rsidR="000172BE" w:rsidRDefault="000172BE" w:rsidP="00AB2128">
      <w:pPr>
        <w:widowControl w:val="0"/>
        <w:autoSpaceDE w:val="0"/>
        <w:jc w:val="both"/>
        <w:rPr>
          <w:rFonts w:cs="Calibri"/>
          <w:color w:val="000000"/>
          <w:sz w:val="18"/>
          <w:szCs w:val="19"/>
        </w:rPr>
      </w:pPr>
    </w:p>
    <w:p w14:paraId="771ABA92" w14:textId="62A1479D" w:rsidR="00052C6B" w:rsidRPr="002E1DB4" w:rsidRDefault="00052C6B" w:rsidP="00AB2128">
      <w:pPr>
        <w:pStyle w:val="Textoindependiente"/>
        <w:spacing w:after="0"/>
        <w:jc w:val="both"/>
        <w:rPr>
          <w:rFonts w:asciiTheme="minorHAnsi" w:hAnsiTheme="minorHAnsi" w:cstheme="minorHAnsi"/>
          <w:b/>
          <w:color w:val="49AAA2"/>
          <w:sz w:val="18"/>
          <w:szCs w:val="18"/>
        </w:rPr>
      </w:pPr>
      <w:r w:rsidRPr="002E1DB4">
        <w:rPr>
          <w:rFonts w:asciiTheme="minorHAnsi" w:hAnsiTheme="minorHAnsi" w:cstheme="minorHAnsi"/>
          <w:b/>
          <w:color w:val="49AAA2"/>
          <w:sz w:val="18"/>
          <w:szCs w:val="18"/>
        </w:rPr>
        <w:t xml:space="preserve">Día </w:t>
      </w:r>
      <w:r w:rsidR="000E4692" w:rsidRPr="002E1DB4">
        <w:rPr>
          <w:rFonts w:asciiTheme="minorHAnsi" w:hAnsiTheme="minorHAnsi" w:cstheme="minorHAnsi"/>
          <w:b/>
          <w:color w:val="49AAA2"/>
          <w:sz w:val="18"/>
          <w:szCs w:val="18"/>
        </w:rPr>
        <w:t>11</w:t>
      </w:r>
      <w:r w:rsidRPr="002E1DB4">
        <w:rPr>
          <w:rFonts w:asciiTheme="minorHAnsi" w:hAnsiTheme="minorHAnsi" w:cstheme="minorHAnsi"/>
          <w:b/>
          <w:color w:val="49AAA2"/>
          <w:sz w:val="18"/>
          <w:szCs w:val="18"/>
        </w:rPr>
        <w:t xml:space="preserve"> – Budapest </w:t>
      </w:r>
    </w:p>
    <w:p w14:paraId="57746D2C" w14:textId="77777777" w:rsidR="00052C6B" w:rsidRPr="00EA47EB" w:rsidRDefault="00052C6B" w:rsidP="00AB2128">
      <w:pPr>
        <w:spacing w:line="0" w:lineRule="atLeast"/>
        <w:jc w:val="both"/>
        <w:rPr>
          <w:rFonts w:asciiTheme="minorHAnsi" w:hAnsiTheme="minorHAnsi" w:cstheme="minorHAnsi"/>
          <w:b/>
          <w:sz w:val="18"/>
          <w:szCs w:val="18"/>
        </w:rPr>
      </w:pPr>
      <w:r w:rsidRPr="00EA47EB">
        <w:rPr>
          <w:rFonts w:asciiTheme="minorHAnsi" w:hAnsiTheme="minorHAnsi" w:cstheme="minorHAnsi"/>
          <w:b/>
          <w:sz w:val="18"/>
          <w:szCs w:val="18"/>
        </w:rPr>
        <w:t>Desayuno</w:t>
      </w:r>
      <w:r w:rsidRPr="00EA47EB">
        <w:rPr>
          <w:rFonts w:asciiTheme="minorHAnsi" w:hAnsiTheme="minorHAnsi" w:cstheme="minorHAnsi"/>
          <w:sz w:val="18"/>
          <w:szCs w:val="18"/>
        </w:rPr>
        <w:t xml:space="preserve">. Día libre para disfrutar de la ciudad. </w:t>
      </w:r>
      <w:r w:rsidRPr="00EA47EB">
        <w:rPr>
          <w:rFonts w:asciiTheme="minorHAnsi" w:hAnsiTheme="minorHAnsi" w:cstheme="minorHAnsi"/>
          <w:b/>
          <w:sz w:val="18"/>
          <w:szCs w:val="18"/>
        </w:rPr>
        <w:t>Alojamiento</w:t>
      </w:r>
    </w:p>
    <w:p w14:paraId="7475ADCA" w14:textId="61991C30" w:rsidR="000172BE" w:rsidRDefault="000172BE" w:rsidP="00AB2128">
      <w:pPr>
        <w:widowControl w:val="0"/>
        <w:autoSpaceDE w:val="0"/>
        <w:jc w:val="both"/>
        <w:rPr>
          <w:rFonts w:cs="Calibri"/>
          <w:color w:val="000000"/>
          <w:sz w:val="18"/>
          <w:szCs w:val="19"/>
        </w:rPr>
      </w:pPr>
    </w:p>
    <w:p w14:paraId="036021E5" w14:textId="28A34D9D" w:rsidR="00B74A9C" w:rsidRPr="002E1DB4" w:rsidRDefault="00DA785A" w:rsidP="00AB2128">
      <w:pPr>
        <w:pStyle w:val="Textoindependiente"/>
        <w:spacing w:after="0"/>
        <w:jc w:val="both"/>
        <w:rPr>
          <w:rFonts w:asciiTheme="minorHAnsi" w:hAnsiTheme="minorHAnsi" w:cstheme="minorHAnsi"/>
          <w:b/>
          <w:color w:val="49AAA2"/>
          <w:sz w:val="18"/>
          <w:szCs w:val="18"/>
        </w:rPr>
      </w:pPr>
      <w:r w:rsidRPr="002E1DB4">
        <w:rPr>
          <w:rFonts w:asciiTheme="minorHAnsi" w:hAnsiTheme="minorHAnsi" w:cstheme="minorHAnsi"/>
          <w:b/>
          <w:color w:val="49AAA2"/>
          <w:sz w:val="18"/>
          <w:szCs w:val="18"/>
        </w:rPr>
        <w:t xml:space="preserve">Día </w:t>
      </w:r>
      <w:r w:rsidR="000E4692" w:rsidRPr="002E1DB4">
        <w:rPr>
          <w:rFonts w:asciiTheme="minorHAnsi" w:hAnsiTheme="minorHAnsi" w:cstheme="minorHAnsi"/>
          <w:b/>
          <w:color w:val="49AAA2"/>
          <w:sz w:val="18"/>
          <w:szCs w:val="18"/>
        </w:rPr>
        <w:t>12</w:t>
      </w:r>
      <w:r w:rsidRPr="002E1DB4">
        <w:rPr>
          <w:rFonts w:asciiTheme="minorHAnsi" w:hAnsiTheme="minorHAnsi" w:cstheme="minorHAnsi"/>
          <w:b/>
          <w:color w:val="49AAA2"/>
          <w:sz w:val="18"/>
          <w:szCs w:val="18"/>
        </w:rPr>
        <w:t xml:space="preserve"> – Budapest </w:t>
      </w:r>
      <w:r w:rsidR="00B74A9C" w:rsidRPr="002E1DB4">
        <w:rPr>
          <w:rFonts w:asciiTheme="minorHAnsi" w:hAnsiTheme="minorHAnsi" w:cstheme="minorHAnsi"/>
          <w:b/>
          <w:color w:val="49AAA2"/>
          <w:sz w:val="18"/>
          <w:szCs w:val="18"/>
        </w:rPr>
        <w:t xml:space="preserve"> </w:t>
      </w:r>
    </w:p>
    <w:p w14:paraId="58DB35E0" w14:textId="3CD446CE" w:rsidR="00422268" w:rsidRDefault="00BF6E1C" w:rsidP="00AB2128">
      <w:pPr>
        <w:spacing w:line="100" w:lineRule="atLeast"/>
        <w:jc w:val="both"/>
        <w:rPr>
          <w:rFonts w:ascii="Calibri" w:hAnsi="Calibri" w:cs="Calibri"/>
          <w:sz w:val="18"/>
          <w:szCs w:val="18"/>
        </w:rPr>
      </w:pPr>
      <w:r w:rsidRPr="00F84062">
        <w:rPr>
          <w:rFonts w:ascii="Calibri" w:hAnsi="Calibri" w:cs="Calibri"/>
          <w:b/>
          <w:bCs/>
          <w:sz w:val="18"/>
          <w:szCs w:val="18"/>
        </w:rPr>
        <w:t>Desayuno</w:t>
      </w:r>
      <w:r w:rsidRPr="00F84062">
        <w:rPr>
          <w:rFonts w:ascii="Calibri" w:hAnsi="Calibri" w:cs="Calibri"/>
          <w:sz w:val="18"/>
          <w:szCs w:val="18"/>
        </w:rPr>
        <w:t xml:space="preserve"> y tiempo libre hasta la hora del </w:t>
      </w:r>
      <w:r w:rsidRPr="00F84062">
        <w:rPr>
          <w:rFonts w:ascii="Calibri" w:hAnsi="Calibri" w:cs="Calibri"/>
          <w:b/>
          <w:bCs/>
          <w:sz w:val="18"/>
          <w:szCs w:val="18"/>
        </w:rPr>
        <w:t>traslado</w:t>
      </w:r>
      <w:r w:rsidRPr="00F84062">
        <w:rPr>
          <w:rFonts w:ascii="Calibri" w:hAnsi="Calibri" w:cs="Calibri"/>
          <w:sz w:val="18"/>
          <w:szCs w:val="18"/>
        </w:rPr>
        <w:t xml:space="preserve"> al aeropuerto</w:t>
      </w:r>
      <w:r w:rsidR="00205255">
        <w:rPr>
          <w:rFonts w:ascii="Calibri" w:hAnsi="Calibri" w:cs="Calibri"/>
          <w:sz w:val="18"/>
          <w:szCs w:val="18"/>
        </w:rPr>
        <w:t xml:space="preserve"> de</w:t>
      </w:r>
      <w:r w:rsidR="00B74A9C">
        <w:rPr>
          <w:rFonts w:ascii="Calibri" w:hAnsi="Calibri" w:cs="Calibri"/>
          <w:sz w:val="18"/>
          <w:szCs w:val="18"/>
        </w:rPr>
        <w:t xml:space="preserve"> </w:t>
      </w:r>
      <w:r w:rsidR="00DA785A">
        <w:rPr>
          <w:rFonts w:ascii="Calibri" w:hAnsi="Calibri" w:cs="Calibri"/>
          <w:sz w:val="18"/>
          <w:szCs w:val="18"/>
        </w:rPr>
        <w:t>Budapest</w:t>
      </w:r>
      <w:r w:rsidR="00FE2818">
        <w:rPr>
          <w:rFonts w:ascii="Calibri" w:hAnsi="Calibri" w:cs="Calibri"/>
          <w:sz w:val="18"/>
          <w:szCs w:val="18"/>
        </w:rPr>
        <w:t>.</w:t>
      </w:r>
      <w:r w:rsidRPr="00F84062">
        <w:rPr>
          <w:rFonts w:ascii="Calibri" w:hAnsi="Calibri" w:cs="Calibri"/>
          <w:sz w:val="18"/>
          <w:szCs w:val="18"/>
        </w:rPr>
        <w:t xml:space="preserve"> Fin de nuestros servicios</w:t>
      </w:r>
    </w:p>
    <w:p w14:paraId="6CECBB69" w14:textId="77777777" w:rsidR="00B74A9C" w:rsidRDefault="00B74A9C" w:rsidP="0020602A">
      <w:pPr>
        <w:spacing w:line="100" w:lineRule="atLeast"/>
        <w:rPr>
          <w:b/>
          <w:bCs/>
          <w:color w:val="FF0000"/>
          <w:sz w:val="19"/>
          <w:szCs w:val="19"/>
        </w:rPr>
      </w:pPr>
    </w:p>
    <w:p w14:paraId="5520CBAF" w14:textId="77777777" w:rsidR="006A12FB" w:rsidRDefault="006A12FB" w:rsidP="00422268">
      <w:pPr>
        <w:ind w:left="708" w:hanging="708"/>
        <w:jc w:val="both"/>
        <w:rPr>
          <w:rFonts w:asciiTheme="minorHAnsi" w:hAnsiTheme="minorHAnsi" w:cstheme="minorHAnsi"/>
          <w:sz w:val="18"/>
          <w:szCs w:val="18"/>
        </w:rPr>
        <w:sectPr w:rsidR="006A12FB" w:rsidSect="006A12FB">
          <w:type w:val="continuous"/>
          <w:pgSz w:w="11907" w:h="16839" w:code="9"/>
          <w:pgMar w:top="426" w:right="708" w:bottom="426" w:left="709" w:header="720" w:footer="720" w:gutter="0"/>
          <w:cols w:num="2" w:space="720"/>
          <w:docGrid w:linePitch="360"/>
        </w:sectPr>
      </w:pPr>
    </w:p>
    <w:p w14:paraId="484B9842" w14:textId="52D0DFB4" w:rsidR="00422268" w:rsidRPr="00C27E51" w:rsidRDefault="00422268" w:rsidP="00422268">
      <w:pPr>
        <w:jc w:val="both"/>
        <w:rPr>
          <w:rFonts w:asciiTheme="minorHAnsi" w:hAnsiTheme="minorHAnsi" w:cstheme="minorHAnsi"/>
          <w:sz w:val="18"/>
          <w:szCs w:val="18"/>
          <w:lang w:val="en-US"/>
        </w:rPr>
      </w:pPr>
    </w:p>
    <w:tbl>
      <w:tblPr>
        <w:tblStyle w:val="Tablaconcuadrcula"/>
        <w:tblW w:w="0" w:type="auto"/>
        <w:tblLook w:val="04A0" w:firstRow="1" w:lastRow="0" w:firstColumn="1" w:lastColumn="0" w:noHBand="0" w:noVBand="1"/>
      </w:tblPr>
      <w:tblGrid>
        <w:gridCol w:w="1242"/>
        <w:gridCol w:w="2268"/>
        <w:gridCol w:w="2268"/>
        <w:gridCol w:w="2127"/>
        <w:gridCol w:w="1984"/>
      </w:tblGrid>
      <w:tr w:rsidR="008C1E70" w:rsidRPr="008C1E70" w14:paraId="197F7A7D" w14:textId="77777777" w:rsidTr="005E1459">
        <w:tc>
          <w:tcPr>
            <w:tcW w:w="9889" w:type="dxa"/>
            <w:gridSpan w:val="5"/>
          </w:tcPr>
          <w:p w14:paraId="5BEC7633" w14:textId="580119E7" w:rsidR="008C1E70" w:rsidRPr="008C1E70" w:rsidRDefault="008C1E70" w:rsidP="00422268">
            <w:pPr>
              <w:jc w:val="both"/>
              <w:rPr>
                <w:rFonts w:asciiTheme="minorHAnsi" w:hAnsiTheme="minorHAnsi" w:cstheme="minorHAnsi"/>
                <w:b/>
                <w:bCs/>
                <w:color w:val="49AAA2"/>
                <w:sz w:val="18"/>
                <w:szCs w:val="18"/>
                <w:lang w:val="en-US"/>
              </w:rPr>
            </w:pPr>
            <w:r w:rsidRPr="008C1E70">
              <w:rPr>
                <w:rFonts w:asciiTheme="minorHAnsi" w:hAnsiTheme="minorHAnsi" w:cstheme="minorHAnsi"/>
                <w:b/>
                <w:bCs/>
                <w:color w:val="49AAA2"/>
                <w:sz w:val="18"/>
                <w:szCs w:val="18"/>
                <w:lang w:val="en-US"/>
              </w:rPr>
              <w:t xml:space="preserve">HOTELES PREVISTOS O SIMILARES </w:t>
            </w:r>
          </w:p>
        </w:tc>
      </w:tr>
      <w:tr w:rsidR="00637AAC" w:rsidRPr="008C1E70" w14:paraId="55CA3636" w14:textId="77777777" w:rsidTr="005E1459">
        <w:tc>
          <w:tcPr>
            <w:tcW w:w="9889" w:type="dxa"/>
            <w:gridSpan w:val="5"/>
          </w:tcPr>
          <w:p w14:paraId="5638A2CB" w14:textId="61C0BC7A" w:rsidR="00637AAC" w:rsidRPr="008C1E70" w:rsidRDefault="00637AAC" w:rsidP="00422268">
            <w:pPr>
              <w:jc w:val="both"/>
              <w:rPr>
                <w:rFonts w:asciiTheme="minorHAnsi" w:hAnsiTheme="minorHAnsi" w:cstheme="minorHAnsi"/>
                <w:color w:val="49AAA2"/>
                <w:sz w:val="18"/>
                <w:szCs w:val="18"/>
                <w:lang w:val="en-US"/>
              </w:rPr>
            </w:pPr>
            <w:r w:rsidRPr="008C1E70">
              <w:rPr>
                <w:rFonts w:asciiTheme="minorHAnsi" w:hAnsiTheme="minorHAnsi" w:cstheme="minorHAnsi"/>
                <w:color w:val="49AAA2"/>
                <w:sz w:val="18"/>
                <w:szCs w:val="18"/>
                <w:lang w:val="en-US"/>
              </w:rPr>
              <w:t>CIUDAD</w:t>
            </w:r>
          </w:p>
        </w:tc>
      </w:tr>
      <w:tr w:rsidR="00FD58C1" w14:paraId="21B80848" w14:textId="77777777" w:rsidTr="005E1459">
        <w:tc>
          <w:tcPr>
            <w:tcW w:w="1242" w:type="dxa"/>
          </w:tcPr>
          <w:p w14:paraId="0FDA5C98" w14:textId="4A060D33" w:rsidR="00FD58C1" w:rsidRDefault="00FD58C1" w:rsidP="00422268">
            <w:pPr>
              <w:jc w:val="both"/>
              <w:rPr>
                <w:rFonts w:asciiTheme="minorHAnsi" w:hAnsiTheme="minorHAnsi" w:cstheme="minorHAnsi"/>
                <w:sz w:val="18"/>
                <w:szCs w:val="18"/>
                <w:lang w:val="en-US"/>
              </w:rPr>
            </w:pPr>
            <w:r>
              <w:rPr>
                <w:rFonts w:asciiTheme="minorHAnsi" w:hAnsiTheme="minorHAnsi" w:cstheme="minorHAnsi"/>
                <w:sz w:val="18"/>
                <w:szCs w:val="18"/>
                <w:lang w:val="en-US"/>
              </w:rPr>
              <w:t>Amsterdam</w:t>
            </w:r>
          </w:p>
        </w:tc>
        <w:tc>
          <w:tcPr>
            <w:tcW w:w="2268" w:type="dxa"/>
          </w:tcPr>
          <w:p w14:paraId="471EED83" w14:textId="739EFBD0" w:rsidR="00FD58C1" w:rsidRDefault="00FD58C1" w:rsidP="00422268">
            <w:pPr>
              <w:jc w:val="both"/>
              <w:rPr>
                <w:rFonts w:asciiTheme="minorHAnsi" w:hAnsiTheme="minorHAnsi" w:cstheme="minorHAnsi"/>
                <w:sz w:val="18"/>
                <w:szCs w:val="18"/>
                <w:lang w:val="en-US"/>
              </w:rPr>
            </w:pPr>
            <w:r>
              <w:rPr>
                <w:rFonts w:asciiTheme="minorHAnsi" w:hAnsiTheme="minorHAnsi" w:cstheme="minorHAnsi"/>
                <w:sz w:val="18"/>
                <w:szCs w:val="18"/>
                <w:lang w:val="en-US"/>
              </w:rPr>
              <w:t>Corendon ****</w:t>
            </w:r>
          </w:p>
        </w:tc>
        <w:tc>
          <w:tcPr>
            <w:tcW w:w="2268" w:type="dxa"/>
          </w:tcPr>
          <w:p w14:paraId="088AA092" w14:textId="50CEDE1D" w:rsidR="00FD58C1" w:rsidRDefault="00FD58C1" w:rsidP="00422268">
            <w:pPr>
              <w:jc w:val="both"/>
              <w:rPr>
                <w:rFonts w:asciiTheme="minorHAnsi" w:hAnsiTheme="minorHAnsi" w:cstheme="minorHAnsi"/>
                <w:sz w:val="18"/>
                <w:szCs w:val="18"/>
                <w:lang w:val="en-US"/>
              </w:rPr>
            </w:pPr>
            <w:r>
              <w:rPr>
                <w:rFonts w:asciiTheme="minorHAnsi" w:hAnsiTheme="minorHAnsi" w:cstheme="minorHAnsi"/>
                <w:sz w:val="18"/>
                <w:szCs w:val="18"/>
                <w:lang w:val="en-US"/>
              </w:rPr>
              <w:t>Park Inn City West ****</w:t>
            </w:r>
          </w:p>
        </w:tc>
        <w:tc>
          <w:tcPr>
            <w:tcW w:w="4111" w:type="dxa"/>
            <w:gridSpan w:val="2"/>
          </w:tcPr>
          <w:p w14:paraId="59CCD298" w14:textId="4896BF37" w:rsidR="00FD58C1" w:rsidRDefault="00FD58C1" w:rsidP="00422268">
            <w:pPr>
              <w:jc w:val="both"/>
              <w:rPr>
                <w:rFonts w:asciiTheme="minorHAnsi" w:hAnsiTheme="minorHAnsi" w:cstheme="minorHAnsi"/>
                <w:sz w:val="18"/>
                <w:szCs w:val="18"/>
                <w:lang w:val="en-US"/>
              </w:rPr>
            </w:pPr>
            <w:r>
              <w:rPr>
                <w:rFonts w:asciiTheme="minorHAnsi" w:hAnsiTheme="minorHAnsi" w:cstheme="minorHAnsi"/>
                <w:sz w:val="18"/>
                <w:szCs w:val="18"/>
                <w:lang w:val="en-US"/>
              </w:rPr>
              <w:t>Holiday Inn Arena Towers ****</w:t>
            </w:r>
          </w:p>
        </w:tc>
      </w:tr>
      <w:tr w:rsidR="00FD58C1" w14:paraId="27F186A6" w14:textId="77777777" w:rsidTr="005E1459">
        <w:tc>
          <w:tcPr>
            <w:tcW w:w="1242" w:type="dxa"/>
          </w:tcPr>
          <w:p w14:paraId="2C227DAF" w14:textId="622FF9FF" w:rsidR="00FD58C1" w:rsidRDefault="00FD58C1" w:rsidP="00422268">
            <w:pPr>
              <w:jc w:val="both"/>
              <w:rPr>
                <w:rFonts w:asciiTheme="minorHAnsi" w:hAnsiTheme="minorHAnsi" w:cstheme="minorHAnsi"/>
                <w:sz w:val="18"/>
                <w:szCs w:val="18"/>
                <w:lang w:val="en-US"/>
              </w:rPr>
            </w:pPr>
            <w:r>
              <w:rPr>
                <w:rFonts w:asciiTheme="minorHAnsi" w:hAnsiTheme="minorHAnsi" w:cstheme="minorHAnsi"/>
                <w:sz w:val="18"/>
                <w:szCs w:val="18"/>
                <w:lang w:val="en-US"/>
              </w:rPr>
              <w:t>Frankfurt</w:t>
            </w:r>
          </w:p>
        </w:tc>
        <w:tc>
          <w:tcPr>
            <w:tcW w:w="8647" w:type="dxa"/>
            <w:gridSpan w:val="4"/>
          </w:tcPr>
          <w:p w14:paraId="7A2CE8F2" w14:textId="0416BF70" w:rsidR="00FD58C1" w:rsidRDefault="00FD58C1" w:rsidP="00422268">
            <w:pPr>
              <w:jc w:val="both"/>
              <w:rPr>
                <w:rFonts w:asciiTheme="minorHAnsi" w:hAnsiTheme="minorHAnsi" w:cstheme="minorHAnsi"/>
                <w:sz w:val="18"/>
                <w:szCs w:val="18"/>
                <w:lang w:val="en-US"/>
              </w:rPr>
            </w:pPr>
            <w:r>
              <w:rPr>
                <w:rFonts w:asciiTheme="minorHAnsi" w:hAnsiTheme="minorHAnsi" w:cstheme="minorHAnsi"/>
                <w:sz w:val="18"/>
                <w:szCs w:val="18"/>
                <w:lang w:val="en-US"/>
              </w:rPr>
              <w:t>Maritim Frankfurt ****</w:t>
            </w:r>
          </w:p>
        </w:tc>
      </w:tr>
      <w:tr w:rsidR="008C1E70" w14:paraId="23F3AD66" w14:textId="77777777" w:rsidTr="005E1459">
        <w:tc>
          <w:tcPr>
            <w:tcW w:w="1242" w:type="dxa"/>
          </w:tcPr>
          <w:p w14:paraId="77C75628" w14:textId="7D3999B3" w:rsidR="008C1E70" w:rsidRDefault="008C1E70" w:rsidP="00422268">
            <w:pPr>
              <w:jc w:val="both"/>
              <w:rPr>
                <w:rFonts w:asciiTheme="minorHAnsi" w:hAnsiTheme="minorHAnsi" w:cstheme="minorHAnsi"/>
                <w:sz w:val="18"/>
                <w:szCs w:val="18"/>
                <w:lang w:val="en-US"/>
              </w:rPr>
            </w:pPr>
            <w:r>
              <w:rPr>
                <w:rFonts w:asciiTheme="minorHAnsi" w:hAnsiTheme="minorHAnsi" w:cstheme="minorHAnsi"/>
                <w:sz w:val="18"/>
                <w:szCs w:val="18"/>
                <w:lang w:val="en-US"/>
              </w:rPr>
              <w:t>Berlín</w:t>
            </w:r>
          </w:p>
        </w:tc>
        <w:tc>
          <w:tcPr>
            <w:tcW w:w="2268" w:type="dxa"/>
          </w:tcPr>
          <w:p w14:paraId="35414427" w14:textId="495DAF39" w:rsidR="008C1E70" w:rsidRDefault="008C1E70" w:rsidP="00422268">
            <w:pPr>
              <w:jc w:val="both"/>
              <w:rPr>
                <w:rFonts w:asciiTheme="minorHAnsi" w:hAnsiTheme="minorHAnsi" w:cstheme="minorHAnsi"/>
                <w:sz w:val="18"/>
                <w:szCs w:val="18"/>
                <w:lang w:val="en-US"/>
              </w:rPr>
            </w:pPr>
            <w:r>
              <w:rPr>
                <w:rFonts w:asciiTheme="minorHAnsi" w:hAnsiTheme="minorHAnsi" w:cstheme="minorHAnsi"/>
                <w:sz w:val="18"/>
                <w:szCs w:val="18"/>
                <w:lang w:val="en-US"/>
              </w:rPr>
              <w:t xml:space="preserve">Intercity </w:t>
            </w:r>
            <w:proofErr w:type="spellStart"/>
            <w:r>
              <w:rPr>
                <w:rFonts w:asciiTheme="minorHAnsi" w:hAnsiTheme="minorHAnsi" w:cstheme="minorHAnsi"/>
                <w:sz w:val="18"/>
                <w:szCs w:val="18"/>
                <w:lang w:val="en-US"/>
              </w:rPr>
              <w:t>Haupbanhof</w:t>
            </w:r>
            <w:proofErr w:type="spellEnd"/>
            <w:r>
              <w:rPr>
                <w:rFonts w:asciiTheme="minorHAnsi" w:hAnsiTheme="minorHAnsi" w:cstheme="minorHAnsi"/>
                <w:sz w:val="18"/>
                <w:szCs w:val="18"/>
                <w:lang w:val="en-US"/>
              </w:rPr>
              <w:t xml:space="preserve"> ****</w:t>
            </w:r>
          </w:p>
        </w:tc>
        <w:tc>
          <w:tcPr>
            <w:tcW w:w="2268" w:type="dxa"/>
          </w:tcPr>
          <w:p w14:paraId="23E05D51" w14:textId="4E8227B4" w:rsidR="008C1E70" w:rsidRDefault="008C1E70" w:rsidP="00422268">
            <w:pPr>
              <w:jc w:val="both"/>
              <w:rPr>
                <w:rFonts w:asciiTheme="minorHAnsi" w:hAnsiTheme="minorHAnsi" w:cstheme="minorHAnsi"/>
                <w:sz w:val="18"/>
                <w:szCs w:val="18"/>
                <w:lang w:val="en-US"/>
              </w:rPr>
            </w:pPr>
            <w:r>
              <w:rPr>
                <w:rFonts w:asciiTheme="minorHAnsi" w:hAnsiTheme="minorHAnsi" w:cstheme="minorHAnsi"/>
                <w:sz w:val="18"/>
                <w:szCs w:val="18"/>
                <w:lang w:val="en-US"/>
              </w:rPr>
              <w:t>Maritim ProArte ****</w:t>
            </w:r>
          </w:p>
        </w:tc>
        <w:tc>
          <w:tcPr>
            <w:tcW w:w="2127" w:type="dxa"/>
          </w:tcPr>
          <w:p w14:paraId="7168BB66" w14:textId="20795388" w:rsidR="008C1E70" w:rsidRDefault="008C1E70" w:rsidP="00422268">
            <w:pPr>
              <w:jc w:val="both"/>
              <w:rPr>
                <w:rFonts w:asciiTheme="minorHAnsi" w:hAnsiTheme="minorHAnsi" w:cstheme="minorHAnsi"/>
                <w:sz w:val="18"/>
                <w:szCs w:val="18"/>
                <w:lang w:val="en-US"/>
              </w:rPr>
            </w:pPr>
            <w:r>
              <w:rPr>
                <w:rFonts w:asciiTheme="minorHAnsi" w:hAnsiTheme="minorHAnsi" w:cstheme="minorHAnsi"/>
                <w:sz w:val="18"/>
                <w:szCs w:val="18"/>
                <w:lang w:val="en-US"/>
              </w:rPr>
              <w:t>Maritim Berlin ****</w:t>
            </w:r>
          </w:p>
        </w:tc>
        <w:tc>
          <w:tcPr>
            <w:tcW w:w="1984" w:type="dxa"/>
          </w:tcPr>
          <w:p w14:paraId="06527232" w14:textId="1D814205" w:rsidR="008C1E70" w:rsidRDefault="008C1E70" w:rsidP="00422268">
            <w:pPr>
              <w:jc w:val="both"/>
              <w:rPr>
                <w:rFonts w:asciiTheme="minorHAnsi" w:hAnsiTheme="minorHAnsi" w:cstheme="minorHAnsi"/>
                <w:sz w:val="18"/>
                <w:szCs w:val="18"/>
                <w:lang w:val="en-US"/>
              </w:rPr>
            </w:pPr>
            <w:r>
              <w:rPr>
                <w:rFonts w:asciiTheme="minorHAnsi" w:hAnsiTheme="minorHAnsi" w:cstheme="minorHAnsi"/>
                <w:sz w:val="18"/>
                <w:szCs w:val="18"/>
                <w:lang w:val="en-US"/>
              </w:rPr>
              <w:t>Andel´s By Vienna</w:t>
            </w:r>
          </w:p>
        </w:tc>
      </w:tr>
      <w:tr w:rsidR="00FD58C1" w14:paraId="0D76A4A4" w14:textId="77777777" w:rsidTr="005E1459">
        <w:tc>
          <w:tcPr>
            <w:tcW w:w="1242" w:type="dxa"/>
          </w:tcPr>
          <w:p w14:paraId="564FF599" w14:textId="6374C02E" w:rsidR="00FD58C1" w:rsidRDefault="00FD58C1" w:rsidP="00422268">
            <w:pPr>
              <w:jc w:val="both"/>
              <w:rPr>
                <w:rFonts w:asciiTheme="minorHAnsi" w:hAnsiTheme="minorHAnsi" w:cstheme="minorHAnsi"/>
                <w:sz w:val="18"/>
                <w:szCs w:val="18"/>
                <w:lang w:val="en-US"/>
              </w:rPr>
            </w:pPr>
            <w:r>
              <w:rPr>
                <w:rFonts w:asciiTheme="minorHAnsi" w:hAnsiTheme="minorHAnsi" w:cstheme="minorHAnsi"/>
                <w:sz w:val="18"/>
                <w:szCs w:val="18"/>
                <w:lang w:val="en-US"/>
              </w:rPr>
              <w:t>Praga</w:t>
            </w:r>
          </w:p>
        </w:tc>
        <w:tc>
          <w:tcPr>
            <w:tcW w:w="2268" w:type="dxa"/>
          </w:tcPr>
          <w:p w14:paraId="548DDCBA" w14:textId="12255892" w:rsidR="00FD58C1" w:rsidRDefault="00FD58C1" w:rsidP="00422268">
            <w:pPr>
              <w:jc w:val="both"/>
              <w:rPr>
                <w:rFonts w:asciiTheme="minorHAnsi" w:hAnsiTheme="minorHAnsi" w:cstheme="minorHAnsi"/>
                <w:sz w:val="18"/>
                <w:szCs w:val="18"/>
                <w:lang w:val="en-US"/>
              </w:rPr>
            </w:pPr>
            <w:r>
              <w:rPr>
                <w:rFonts w:asciiTheme="minorHAnsi" w:hAnsiTheme="minorHAnsi" w:cstheme="minorHAnsi"/>
                <w:sz w:val="18"/>
                <w:szCs w:val="18"/>
                <w:lang w:val="en-US"/>
              </w:rPr>
              <w:t>Clarion Congress ****</w:t>
            </w:r>
          </w:p>
        </w:tc>
        <w:tc>
          <w:tcPr>
            <w:tcW w:w="6379" w:type="dxa"/>
            <w:gridSpan w:val="3"/>
          </w:tcPr>
          <w:p w14:paraId="1B7C5FDF" w14:textId="603F582E" w:rsidR="00FD58C1" w:rsidRDefault="00FD58C1" w:rsidP="00422268">
            <w:pPr>
              <w:jc w:val="both"/>
              <w:rPr>
                <w:rFonts w:asciiTheme="minorHAnsi" w:hAnsiTheme="minorHAnsi" w:cstheme="minorHAnsi"/>
                <w:sz w:val="18"/>
                <w:szCs w:val="18"/>
                <w:lang w:val="en-US"/>
              </w:rPr>
            </w:pPr>
            <w:r>
              <w:rPr>
                <w:rFonts w:asciiTheme="minorHAnsi" w:hAnsiTheme="minorHAnsi" w:cstheme="minorHAnsi"/>
                <w:sz w:val="18"/>
                <w:szCs w:val="18"/>
                <w:lang w:val="en-US"/>
              </w:rPr>
              <w:t>Green Garden ****</w:t>
            </w:r>
          </w:p>
        </w:tc>
      </w:tr>
      <w:tr w:rsidR="00FD58C1" w14:paraId="6269E5FA" w14:textId="77777777" w:rsidTr="005E1459">
        <w:tc>
          <w:tcPr>
            <w:tcW w:w="1242" w:type="dxa"/>
          </w:tcPr>
          <w:p w14:paraId="1B96D30A" w14:textId="432A1BC2" w:rsidR="00FD58C1" w:rsidRDefault="00FD58C1" w:rsidP="00422268">
            <w:pPr>
              <w:jc w:val="both"/>
              <w:rPr>
                <w:rFonts w:asciiTheme="minorHAnsi" w:hAnsiTheme="minorHAnsi" w:cstheme="minorHAnsi"/>
                <w:sz w:val="18"/>
                <w:szCs w:val="18"/>
                <w:lang w:val="en-US"/>
              </w:rPr>
            </w:pPr>
            <w:r>
              <w:rPr>
                <w:rFonts w:asciiTheme="minorHAnsi" w:hAnsiTheme="minorHAnsi" w:cstheme="minorHAnsi"/>
                <w:sz w:val="18"/>
                <w:szCs w:val="18"/>
                <w:lang w:val="en-US"/>
              </w:rPr>
              <w:t>Viena</w:t>
            </w:r>
          </w:p>
        </w:tc>
        <w:tc>
          <w:tcPr>
            <w:tcW w:w="2268" w:type="dxa"/>
          </w:tcPr>
          <w:p w14:paraId="042AE79A" w14:textId="73548DDD" w:rsidR="00FD58C1" w:rsidRDefault="00FD58C1" w:rsidP="00422268">
            <w:pPr>
              <w:jc w:val="both"/>
              <w:rPr>
                <w:rFonts w:asciiTheme="minorHAnsi" w:hAnsiTheme="minorHAnsi" w:cstheme="minorHAnsi"/>
                <w:sz w:val="18"/>
                <w:szCs w:val="18"/>
                <w:lang w:val="en-US"/>
              </w:rPr>
            </w:pPr>
            <w:r>
              <w:rPr>
                <w:rFonts w:asciiTheme="minorHAnsi" w:hAnsiTheme="minorHAnsi" w:cstheme="minorHAnsi"/>
                <w:sz w:val="18"/>
                <w:szCs w:val="18"/>
                <w:lang w:val="en-US"/>
              </w:rPr>
              <w:t>Ananas ****</w:t>
            </w:r>
          </w:p>
        </w:tc>
        <w:tc>
          <w:tcPr>
            <w:tcW w:w="2268" w:type="dxa"/>
          </w:tcPr>
          <w:p w14:paraId="7D039E90" w14:textId="600C021F" w:rsidR="00FD58C1" w:rsidRDefault="00FD58C1" w:rsidP="00422268">
            <w:pPr>
              <w:jc w:val="both"/>
              <w:rPr>
                <w:rFonts w:asciiTheme="minorHAnsi" w:hAnsiTheme="minorHAnsi" w:cstheme="minorHAnsi"/>
                <w:sz w:val="18"/>
                <w:szCs w:val="18"/>
                <w:lang w:val="en-US"/>
              </w:rPr>
            </w:pPr>
            <w:r>
              <w:rPr>
                <w:rFonts w:asciiTheme="minorHAnsi" w:hAnsiTheme="minorHAnsi" w:cstheme="minorHAnsi"/>
                <w:sz w:val="18"/>
                <w:szCs w:val="18"/>
                <w:lang w:val="en-US"/>
              </w:rPr>
              <w:t>Roomz Vienna Prater ****</w:t>
            </w:r>
          </w:p>
        </w:tc>
        <w:tc>
          <w:tcPr>
            <w:tcW w:w="4111" w:type="dxa"/>
            <w:gridSpan w:val="2"/>
          </w:tcPr>
          <w:p w14:paraId="5FABF1D8" w14:textId="39EF32B7" w:rsidR="00FD58C1" w:rsidRDefault="00FD58C1" w:rsidP="00422268">
            <w:pPr>
              <w:jc w:val="both"/>
              <w:rPr>
                <w:rFonts w:asciiTheme="minorHAnsi" w:hAnsiTheme="minorHAnsi" w:cstheme="minorHAnsi"/>
                <w:sz w:val="18"/>
                <w:szCs w:val="18"/>
                <w:lang w:val="en-US"/>
              </w:rPr>
            </w:pPr>
            <w:r>
              <w:rPr>
                <w:rFonts w:asciiTheme="minorHAnsi" w:hAnsiTheme="minorHAnsi" w:cstheme="minorHAnsi"/>
                <w:sz w:val="18"/>
                <w:szCs w:val="18"/>
                <w:lang w:val="en-US"/>
              </w:rPr>
              <w:t>Zeitgeist ****</w:t>
            </w:r>
          </w:p>
        </w:tc>
      </w:tr>
      <w:tr w:rsidR="00FD58C1" w14:paraId="35B3405C" w14:textId="77777777" w:rsidTr="005E1459">
        <w:tc>
          <w:tcPr>
            <w:tcW w:w="1242" w:type="dxa"/>
          </w:tcPr>
          <w:p w14:paraId="13A880FD" w14:textId="1A9D2033" w:rsidR="00FD58C1" w:rsidRDefault="00FD58C1" w:rsidP="00422268">
            <w:pPr>
              <w:jc w:val="both"/>
              <w:rPr>
                <w:rFonts w:asciiTheme="minorHAnsi" w:hAnsiTheme="minorHAnsi" w:cstheme="minorHAnsi"/>
                <w:sz w:val="18"/>
                <w:szCs w:val="18"/>
                <w:lang w:val="en-US"/>
              </w:rPr>
            </w:pPr>
            <w:r>
              <w:rPr>
                <w:rFonts w:asciiTheme="minorHAnsi" w:hAnsiTheme="minorHAnsi" w:cstheme="minorHAnsi"/>
                <w:sz w:val="18"/>
                <w:szCs w:val="18"/>
                <w:lang w:val="en-US"/>
              </w:rPr>
              <w:t>Budapest</w:t>
            </w:r>
          </w:p>
        </w:tc>
        <w:tc>
          <w:tcPr>
            <w:tcW w:w="2268" w:type="dxa"/>
          </w:tcPr>
          <w:p w14:paraId="4269233B" w14:textId="34010FFD" w:rsidR="00FD58C1" w:rsidRDefault="00FD58C1" w:rsidP="00422268">
            <w:pPr>
              <w:jc w:val="both"/>
              <w:rPr>
                <w:rFonts w:asciiTheme="minorHAnsi" w:hAnsiTheme="minorHAnsi" w:cstheme="minorHAnsi"/>
                <w:sz w:val="18"/>
                <w:szCs w:val="18"/>
                <w:lang w:val="en-US"/>
              </w:rPr>
            </w:pPr>
            <w:r>
              <w:rPr>
                <w:rFonts w:asciiTheme="minorHAnsi" w:hAnsiTheme="minorHAnsi" w:cstheme="minorHAnsi"/>
                <w:sz w:val="18"/>
                <w:szCs w:val="18"/>
                <w:lang w:val="en-US"/>
              </w:rPr>
              <w:t>Radisson Beke ****</w:t>
            </w:r>
          </w:p>
        </w:tc>
        <w:tc>
          <w:tcPr>
            <w:tcW w:w="6379" w:type="dxa"/>
            <w:gridSpan w:val="3"/>
          </w:tcPr>
          <w:p w14:paraId="4DD9C04E" w14:textId="1A368D34" w:rsidR="00FD58C1" w:rsidRDefault="00FD58C1" w:rsidP="00422268">
            <w:pPr>
              <w:jc w:val="both"/>
              <w:rPr>
                <w:rFonts w:asciiTheme="minorHAnsi" w:hAnsiTheme="minorHAnsi" w:cstheme="minorHAnsi"/>
                <w:sz w:val="18"/>
                <w:szCs w:val="18"/>
                <w:lang w:val="en-US"/>
              </w:rPr>
            </w:pPr>
            <w:r>
              <w:rPr>
                <w:rFonts w:asciiTheme="minorHAnsi" w:hAnsiTheme="minorHAnsi" w:cstheme="minorHAnsi"/>
                <w:sz w:val="18"/>
                <w:szCs w:val="18"/>
                <w:lang w:val="en-US"/>
              </w:rPr>
              <w:t>Mercure Castle Hill ****</w:t>
            </w:r>
          </w:p>
        </w:tc>
      </w:tr>
    </w:tbl>
    <w:p w14:paraId="440A70DA" w14:textId="77777777" w:rsidR="00587D17" w:rsidRPr="00C27E51" w:rsidRDefault="00587D17" w:rsidP="00422268">
      <w:pPr>
        <w:jc w:val="both"/>
        <w:rPr>
          <w:rFonts w:asciiTheme="minorHAnsi" w:hAnsiTheme="minorHAnsi" w:cstheme="minorHAnsi"/>
          <w:b/>
          <w:color w:val="A6A6A6" w:themeColor="background1" w:themeShade="A6"/>
          <w:sz w:val="18"/>
          <w:szCs w:val="18"/>
          <w:lang w:val="en-US"/>
        </w:rPr>
      </w:pPr>
    </w:p>
    <w:p w14:paraId="39B9191C" w14:textId="10BC17BE" w:rsidR="00637AAC" w:rsidRDefault="00637AAC" w:rsidP="002E3E2C">
      <w:pPr>
        <w:autoSpaceDE w:val="0"/>
        <w:rPr>
          <w:rFonts w:ascii="Calibri" w:hAnsi="Calibri" w:cs="Calibri"/>
          <w:b/>
          <w:bCs/>
          <w:sz w:val="18"/>
          <w:szCs w:val="18"/>
          <w:lang w:val="en-US"/>
        </w:rPr>
      </w:pPr>
    </w:p>
    <w:tbl>
      <w:tblPr>
        <w:tblStyle w:val="Tablaconcuadrcula"/>
        <w:tblW w:w="0" w:type="auto"/>
        <w:tblLook w:val="04A0" w:firstRow="1" w:lastRow="0" w:firstColumn="1" w:lastColumn="0" w:noHBand="0" w:noVBand="1"/>
      </w:tblPr>
      <w:tblGrid>
        <w:gridCol w:w="2126"/>
        <w:gridCol w:w="534"/>
        <w:gridCol w:w="567"/>
        <w:gridCol w:w="567"/>
        <w:gridCol w:w="567"/>
        <w:gridCol w:w="567"/>
      </w:tblGrid>
      <w:tr w:rsidR="00637AAC" w:rsidRPr="008C1E70" w14:paraId="170BE6E0" w14:textId="77777777" w:rsidTr="00393FD1">
        <w:tc>
          <w:tcPr>
            <w:tcW w:w="4928" w:type="dxa"/>
            <w:gridSpan w:val="6"/>
          </w:tcPr>
          <w:p w14:paraId="4D3C22B2" w14:textId="42D485CA" w:rsidR="00637AAC" w:rsidRPr="008C1E70" w:rsidRDefault="00637AAC" w:rsidP="000E7ABD">
            <w:pPr>
              <w:autoSpaceDE w:val="0"/>
              <w:rPr>
                <w:rFonts w:ascii="Calibri" w:hAnsi="Calibri" w:cs="Calibri"/>
                <w:b/>
                <w:bCs/>
                <w:color w:val="49AAA2"/>
                <w:sz w:val="18"/>
                <w:szCs w:val="18"/>
                <w:lang w:val="en-US"/>
              </w:rPr>
            </w:pPr>
            <w:r w:rsidRPr="008C1E70">
              <w:rPr>
                <w:rFonts w:ascii="Calibri" w:hAnsi="Calibri" w:cs="Calibri"/>
                <w:b/>
                <w:bCs/>
                <w:color w:val="49AAA2"/>
                <w:sz w:val="18"/>
                <w:szCs w:val="18"/>
                <w:lang w:val="en-US"/>
              </w:rPr>
              <w:t>FECHAS DE INICIO 202</w:t>
            </w:r>
            <w:r>
              <w:rPr>
                <w:rFonts w:ascii="Calibri" w:hAnsi="Calibri" w:cs="Calibri"/>
                <w:b/>
                <w:bCs/>
                <w:color w:val="49AAA2"/>
                <w:sz w:val="18"/>
                <w:szCs w:val="18"/>
                <w:lang w:val="en-US"/>
              </w:rPr>
              <w:t>1</w:t>
            </w:r>
          </w:p>
        </w:tc>
      </w:tr>
      <w:tr w:rsidR="002E3317" w:rsidRPr="008C1E70" w14:paraId="5877092C" w14:textId="77777777" w:rsidTr="000E7ABD">
        <w:tc>
          <w:tcPr>
            <w:tcW w:w="2126" w:type="dxa"/>
          </w:tcPr>
          <w:p w14:paraId="706FA20A" w14:textId="0400BE78" w:rsidR="002E3317" w:rsidRPr="008C1E70" w:rsidRDefault="002E3317" w:rsidP="000E7ABD">
            <w:pPr>
              <w:autoSpaceDE w:val="0"/>
              <w:rPr>
                <w:rFonts w:ascii="Calibri" w:hAnsi="Calibri" w:cs="Calibri"/>
                <w:sz w:val="18"/>
                <w:szCs w:val="18"/>
                <w:lang w:val="en-US"/>
              </w:rPr>
            </w:pPr>
            <w:r>
              <w:rPr>
                <w:rFonts w:ascii="Calibri" w:hAnsi="Calibri" w:cs="Calibri"/>
                <w:sz w:val="18"/>
                <w:szCs w:val="18"/>
                <w:lang w:val="en-US"/>
              </w:rPr>
              <w:t xml:space="preserve">Julio </w:t>
            </w:r>
          </w:p>
        </w:tc>
        <w:tc>
          <w:tcPr>
            <w:tcW w:w="534" w:type="dxa"/>
          </w:tcPr>
          <w:p w14:paraId="05A83EDD" w14:textId="5A912DDB" w:rsidR="002E3317" w:rsidRPr="002E3317" w:rsidRDefault="002E3317" w:rsidP="002672DE">
            <w:pPr>
              <w:autoSpaceDE w:val="0"/>
              <w:jc w:val="center"/>
              <w:rPr>
                <w:rFonts w:ascii="Calibri" w:hAnsi="Calibri" w:cs="Calibri"/>
                <w:color w:val="000000" w:themeColor="text1"/>
                <w:sz w:val="18"/>
                <w:szCs w:val="18"/>
                <w:lang w:val="en-US"/>
              </w:rPr>
            </w:pPr>
            <w:r w:rsidRPr="002E3317">
              <w:rPr>
                <w:rFonts w:ascii="Calibri" w:hAnsi="Calibri" w:cs="Calibri"/>
                <w:color w:val="000000" w:themeColor="text1"/>
                <w:sz w:val="18"/>
                <w:szCs w:val="18"/>
                <w:lang w:val="en-US"/>
              </w:rPr>
              <w:t>02</w:t>
            </w:r>
          </w:p>
        </w:tc>
        <w:tc>
          <w:tcPr>
            <w:tcW w:w="567" w:type="dxa"/>
          </w:tcPr>
          <w:p w14:paraId="2280670C" w14:textId="208100C3" w:rsidR="002E3317" w:rsidRPr="002E3317" w:rsidRDefault="002E3317" w:rsidP="002672DE">
            <w:pPr>
              <w:autoSpaceDE w:val="0"/>
              <w:jc w:val="center"/>
              <w:rPr>
                <w:rFonts w:ascii="Calibri" w:hAnsi="Calibri" w:cs="Calibri"/>
                <w:color w:val="000000" w:themeColor="text1"/>
                <w:sz w:val="18"/>
                <w:szCs w:val="18"/>
                <w:lang w:val="en-US"/>
              </w:rPr>
            </w:pPr>
            <w:r w:rsidRPr="002E3317">
              <w:rPr>
                <w:rFonts w:ascii="Calibri" w:hAnsi="Calibri" w:cs="Calibri"/>
                <w:color w:val="000000" w:themeColor="text1"/>
                <w:sz w:val="18"/>
                <w:szCs w:val="18"/>
                <w:lang w:val="en-US"/>
              </w:rPr>
              <w:t>09</w:t>
            </w:r>
          </w:p>
        </w:tc>
        <w:tc>
          <w:tcPr>
            <w:tcW w:w="567" w:type="dxa"/>
          </w:tcPr>
          <w:p w14:paraId="32FE0B21" w14:textId="76DDD77D" w:rsidR="002E3317" w:rsidRPr="002E3317" w:rsidRDefault="002E3317" w:rsidP="002672DE">
            <w:pPr>
              <w:autoSpaceDE w:val="0"/>
              <w:jc w:val="center"/>
              <w:rPr>
                <w:rFonts w:ascii="Calibri" w:hAnsi="Calibri" w:cs="Calibri"/>
                <w:color w:val="000000" w:themeColor="text1"/>
                <w:sz w:val="18"/>
                <w:szCs w:val="18"/>
                <w:lang w:val="en-US"/>
              </w:rPr>
            </w:pPr>
            <w:r w:rsidRPr="002E3317">
              <w:rPr>
                <w:rFonts w:ascii="Calibri" w:hAnsi="Calibri" w:cs="Calibri"/>
                <w:color w:val="000000" w:themeColor="text1"/>
                <w:sz w:val="18"/>
                <w:szCs w:val="18"/>
                <w:lang w:val="en-US"/>
              </w:rPr>
              <w:t>16</w:t>
            </w:r>
          </w:p>
        </w:tc>
        <w:tc>
          <w:tcPr>
            <w:tcW w:w="567" w:type="dxa"/>
          </w:tcPr>
          <w:p w14:paraId="56FDCDAC" w14:textId="2EB82968" w:rsidR="002E3317" w:rsidRPr="002E3317" w:rsidRDefault="002E3317" w:rsidP="002672DE">
            <w:pPr>
              <w:autoSpaceDE w:val="0"/>
              <w:jc w:val="center"/>
              <w:rPr>
                <w:rFonts w:ascii="Calibri" w:hAnsi="Calibri" w:cs="Calibri"/>
                <w:color w:val="000000" w:themeColor="text1"/>
                <w:sz w:val="18"/>
                <w:szCs w:val="18"/>
                <w:lang w:val="en-US"/>
              </w:rPr>
            </w:pPr>
            <w:r w:rsidRPr="002E3317">
              <w:rPr>
                <w:rFonts w:ascii="Calibri" w:hAnsi="Calibri" w:cs="Calibri"/>
                <w:color w:val="000000" w:themeColor="text1"/>
                <w:sz w:val="18"/>
                <w:szCs w:val="18"/>
                <w:lang w:val="en-US"/>
              </w:rPr>
              <w:t>23</w:t>
            </w:r>
          </w:p>
        </w:tc>
        <w:tc>
          <w:tcPr>
            <w:tcW w:w="567" w:type="dxa"/>
          </w:tcPr>
          <w:p w14:paraId="61C833C5" w14:textId="03AF2533" w:rsidR="002E3317" w:rsidRPr="008C1E70" w:rsidRDefault="002E3317" w:rsidP="002672DE">
            <w:pPr>
              <w:autoSpaceDE w:val="0"/>
              <w:jc w:val="center"/>
              <w:rPr>
                <w:rFonts w:ascii="Calibri" w:hAnsi="Calibri" w:cs="Calibri"/>
                <w:sz w:val="18"/>
                <w:szCs w:val="18"/>
                <w:lang w:val="en-US"/>
              </w:rPr>
            </w:pPr>
            <w:r>
              <w:rPr>
                <w:rFonts w:ascii="Calibri" w:hAnsi="Calibri" w:cs="Calibri"/>
                <w:sz w:val="18"/>
                <w:szCs w:val="18"/>
                <w:lang w:val="en-US"/>
              </w:rPr>
              <w:t>30</w:t>
            </w:r>
          </w:p>
        </w:tc>
      </w:tr>
      <w:tr w:rsidR="002E3317" w:rsidRPr="008C1E70" w14:paraId="453AA3FD" w14:textId="77777777" w:rsidTr="000E7ABD">
        <w:tc>
          <w:tcPr>
            <w:tcW w:w="2126" w:type="dxa"/>
          </w:tcPr>
          <w:p w14:paraId="3D5E9530" w14:textId="59542156" w:rsidR="002E3317" w:rsidRPr="008C1E70" w:rsidRDefault="002E3317" w:rsidP="000E7ABD">
            <w:pPr>
              <w:autoSpaceDE w:val="0"/>
              <w:rPr>
                <w:rFonts w:ascii="Calibri" w:hAnsi="Calibri" w:cs="Calibri"/>
                <w:sz w:val="18"/>
                <w:szCs w:val="18"/>
                <w:lang w:val="en-US"/>
              </w:rPr>
            </w:pPr>
            <w:r>
              <w:rPr>
                <w:rFonts w:ascii="Calibri" w:hAnsi="Calibri" w:cs="Calibri"/>
                <w:sz w:val="18"/>
                <w:szCs w:val="18"/>
                <w:lang w:val="en-US"/>
              </w:rPr>
              <w:t>Agosto</w:t>
            </w:r>
          </w:p>
        </w:tc>
        <w:tc>
          <w:tcPr>
            <w:tcW w:w="534" w:type="dxa"/>
          </w:tcPr>
          <w:p w14:paraId="708E2F7F" w14:textId="421FB683" w:rsidR="002E3317" w:rsidRPr="002E3317" w:rsidRDefault="002E3317" w:rsidP="002672DE">
            <w:pPr>
              <w:autoSpaceDE w:val="0"/>
              <w:jc w:val="center"/>
              <w:rPr>
                <w:rFonts w:ascii="Calibri" w:hAnsi="Calibri" w:cs="Calibri"/>
                <w:color w:val="000000" w:themeColor="text1"/>
                <w:sz w:val="18"/>
                <w:szCs w:val="18"/>
                <w:lang w:val="en-US"/>
              </w:rPr>
            </w:pPr>
            <w:r w:rsidRPr="002E3317">
              <w:rPr>
                <w:rFonts w:ascii="Calibri" w:hAnsi="Calibri" w:cs="Calibri"/>
                <w:color w:val="000000" w:themeColor="text1"/>
                <w:sz w:val="18"/>
                <w:szCs w:val="18"/>
                <w:lang w:val="en-US"/>
              </w:rPr>
              <w:t>06</w:t>
            </w:r>
          </w:p>
        </w:tc>
        <w:tc>
          <w:tcPr>
            <w:tcW w:w="567" w:type="dxa"/>
          </w:tcPr>
          <w:p w14:paraId="19C10BE8" w14:textId="6750188B" w:rsidR="002E3317" w:rsidRPr="002E3317" w:rsidRDefault="002E3317" w:rsidP="002672DE">
            <w:pPr>
              <w:autoSpaceDE w:val="0"/>
              <w:jc w:val="center"/>
              <w:rPr>
                <w:rFonts w:ascii="Calibri" w:hAnsi="Calibri" w:cs="Calibri"/>
                <w:color w:val="000000" w:themeColor="text1"/>
                <w:sz w:val="18"/>
                <w:szCs w:val="18"/>
                <w:lang w:val="en-US"/>
              </w:rPr>
            </w:pPr>
            <w:r w:rsidRPr="002E3317">
              <w:rPr>
                <w:rFonts w:ascii="Calibri" w:hAnsi="Calibri" w:cs="Calibri"/>
                <w:color w:val="000000" w:themeColor="text1"/>
                <w:sz w:val="18"/>
                <w:szCs w:val="18"/>
                <w:lang w:val="en-US"/>
              </w:rPr>
              <w:t>13</w:t>
            </w:r>
          </w:p>
        </w:tc>
        <w:tc>
          <w:tcPr>
            <w:tcW w:w="567" w:type="dxa"/>
          </w:tcPr>
          <w:p w14:paraId="1DF284FF" w14:textId="21459A91" w:rsidR="002E3317" w:rsidRPr="002E3317" w:rsidRDefault="002E3317" w:rsidP="002672DE">
            <w:pPr>
              <w:autoSpaceDE w:val="0"/>
              <w:jc w:val="center"/>
              <w:rPr>
                <w:rFonts w:ascii="Calibri" w:hAnsi="Calibri" w:cs="Calibri"/>
                <w:color w:val="000000" w:themeColor="text1"/>
                <w:sz w:val="18"/>
                <w:szCs w:val="18"/>
                <w:lang w:val="en-US"/>
              </w:rPr>
            </w:pPr>
            <w:r w:rsidRPr="002E3317">
              <w:rPr>
                <w:rFonts w:ascii="Calibri" w:hAnsi="Calibri" w:cs="Calibri"/>
                <w:color w:val="000000" w:themeColor="text1"/>
                <w:sz w:val="18"/>
                <w:szCs w:val="18"/>
                <w:lang w:val="en-US"/>
              </w:rPr>
              <w:t>20</w:t>
            </w:r>
          </w:p>
        </w:tc>
        <w:tc>
          <w:tcPr>
            <w:tcW w:w="567" w:type="dxa"/>
          </w:tcPr>
          <w:p w14:paraId="7BE4E993" w14:textId="7DF82A8A" w:rsidR="002E3317" w:rsidRPr="002E3317" w:rsidRDefault="002E3317" w:rsidP="002672DE">
            <w:pPr>
              <w:autoSpaceDE w:val="0"/>
              <w:jc w:val="center"/>
              <w:rPr>
                <w:rFonts w:ascii="Calibri" w:hAnsi="Calibri" w:cs="Calibri"/>
                <w:color w:val="000000" w:themeColor="text1"/>
                <w:sz w:val="18"/>
                <w:szCs w:val="18"/>
                <w:lang w:val="en-US"/>
              </w:rPr>
            </w:pPr>
            <w:r w:rsidRPr="002E3317">
              <w:rPr>
                <w:rFonts w:ascii="Calibri" w:hAnsi="Calibri" w:cs="Calibri"/>
                <w:color w:val="000000" w:themeColor="text1"/>
                <w:sz w:val="18"/>
                <w:szCs w:val="18"/>
                <w:lang w:val="en-US"/>
              </w:rPr>
              <w:t>27</w:t>
            </w:r>
          </w:p>
        </w:tc>
        <w:tc>
          <w:tcPr>
            <w:tcW w:w="567" w:type="dxa"/>
          </w:tcPr>
          <w:p w14:paraId="17E19C6C" w14:textId="77777777" w:rsidR="002E3317" w:rsidRPr="008C1E70" w:rsidRDefault="002E3317" w:rsidP="002672DE">
            <w:pPr>
              <w:autoSpaceDE w:val="0"/>
              <w:jc w:val="center"/>
              <w:rPr>
                <w:rFonts w:ascii="Calibri" w:hAnsi="Calibri" w:cs="Calibri"/>
                <w:sz w:val="18"/>
                <w:szCs w:val="18"/>
                <w:lang w:val="en-US"/>
              </w:rPr>
            </w:pPr>
          </w:p>
        </w:tc>
      </w:tr>
      <w:tr w:rsidR="002E3317" w:rsidRPr="008C1E70" w14:paraId="66CCBA04" w14:textId="77777777" w:rsidTr="000E7ABD">
        <w:tc>
          <w:tcPr>
            <w:tcW w:w="2126" w:type="dxa"/>
          </w:tcPr>
          <w:p w14:paraId="75B2090F" w14:textId="21E8180E" w:rsidR="002E3317" w:rsidRPr="008C1E70" w:rsidRDefault="002E3317" w:rsidP="000E7ABD">
            <w:pPr>
              <w:autoSpaceDE w:val="0"/>
              <w:rPr>
                <w:rFonts w:ascii="Calibri" w:hAnsi="Calibri" w:cs="Calibri"/>
                <w:sz w:val="18"/>
                <w:szCs w:val="18"/>
                <w:lang w:val="en-US"/>
              </w:rPr>
            </w:pPr>
            <w:r>
              <w:rPr>
                <w:rFonts w:ascii="Calibri" w:hAnsi="Calibri" w:cs="Calibri"/>
                <w:sz w:val="18"/>
                <w:szCs w:val="18"/>
                <w:lang w:val="en-US"/>
              </w:rPr>
              <w:t>Septiembre</w:t>
            </w:r>
          </w:p>
        </w:tc>
        <w:tc>
          <w:tcPr>
            <w:tcW w:w="534" w:type="dxa"/>
          </w:tcPr>
          <w:p w14:paraId="4A1270B8" w14:textId="6AF96581" w:rsidR="002E3317" w:rsidRPr="002E3317" w:rsidRDefault="002E3317" w:rsidP="002672DE">
            <w:pPr>
              <w:autoSpaceDE w:val="0"/>
              <w:jc w:val="center"/>
              <w:rPr>
                <w:rFonts w:ascii="Calibri" w:hAnsi="Calibri" w:cs="Calibri"/>
                <w:color w:val="000000" w:themeColor="text1"/>
                <w:sz w:val="18"/>
                <w:szCs w:val="18"/>
                <w:lang w:val="en-US"/>
              </w:rPr>
            </w:pPr>
            <w:r w:rsidRPr="002E3317">
              <w:rPr>
                <w:rFonts w:ascii="Calibri" w:hAnsi="Calibri" w:cs="Calibri"/>
                <w:color w:val="000000" w:themeColor="text1"/>
                <w:sz w:val="18"/>
                <w:szCs w:val="18"/>
                <w:lang w:val="en-US"/>
              </w:rPr>
              <w:t>03</w:t>
            </w:r>
          </w:p>
        </w:tc>
        <w:tc>
          <w:tcPr>
            <w:tcW w:w="567" w:type="dxa"/>
          </w:tcPr>
          <w:p w14:paraId="407B2ED1" w14:textId="38804683" w:rsidR="002E3317" w:rsidRPr="002E3317" w:rsidRDefault="002E3317" w:rsidP="002672DE">
            <w:pPr>
              <w:autoSpaceDE w:val="0"/>
              <w:jc w:val="center"/>
              <w:rPr>
                <w:rFonts w:ascii="Calibri" w:hAnsi="Calibri" w:cs="Calibri"/>
                <w:color w:val="000000" w:themeColor="text1"/>
                <w:sz w:val="18"/>
                <w:szCs w:val="18"/>
                <w:lang w:val="en-US"/>
              </w:rPr>
            </w:pPr>
            <w:r w:rsidRPr="002E3317">
              <w:rPr>
                <w:rFonts w:ascii="Calibri" w:hAnsi="Calibri" w:cs="Calibri"/>
                <w:color w:val="000000" w:themeColor="text1"/>
                <w:sz w:val="18"/>
                <w:szCs w:val="18"/>
                <w:lang w:val="en-US"/>
              </w:rPr>
              <w:t>10</w:t>
            </w:r>
          </w:p>
        </w:tc>
        <w:tc>
          <w:tcPr>
            <w:tcW w:w="567" w:type="dxa"/>
          </w:tcPr>
          <w:p w14:paraId="50BFD7F3" w14:textId="0EF91C05" w:rsidR="002E3317" w:rsidRPr="002E3317" w:rsidRDefault="002E3317" w:rsidP="002672DE">
            <w:pPr>
              <w:autoSpaceDE w:val="0"/>
              <w:jc w:val="center"/>
              <w:rPr>
                <w:rFonts w:ascii="Calibri" w:hAnsi="Calibri" w:cs="Calibri"/>
                <w:color w:val="000000" w:themeColor="text1"/>
                <w:sz w:val="18"/>
                <w:szCs w:val="18"/>
                <w:lang w:val="en-US"/>
              </w:rPr>
            </w:pPr>
            <w:r w:rsidRPr="002E3317">
              <w:rPr>
                <w:rFonts w:ascii="Calibri" w:hAnsi="Calibri" w:cs="Calibri"/>
                <w:color w:val="000000" w:themeColor="text1"/>
                <w:sz w:val="18"/>
                <w:szCs w:val="18"/>
                <w:lang w:val="en-US"/>
              </w:rPr>
              <w:t>17</w:t>
            </w:r>
          </w:p>
        </w:tc>
        <w:tc>
          <w:tcPr>
            <w:tcW w:w="567" w:type="dxa"/>
          </w:tcPr>
          <w:p w14:paraId="6ACC5ED0" w14:textId="7F6679DC" w:rsidR="002E3317" w:rsidRPr="002E3317" w:rsidRDefault="002E3317" w:rsidP="002672DE">
            <w:pPr>
              <w:autoSpaceDE w:val="0"/>
              <w:jc w:val="center"/>
              <w:rPr>
                <w:rFonts w:ascii="Calibri" w:hAnsi="Calibri" w:cs="Calibri"/>
                <w:color w:val="000000" w:themeColor="text1"/>
                <w:sz w:val="18"/>
                <w:szCs w:val="18"/>
                <w:lang w:val="en-US"/>
              </w:rPr>
            </w:pPr>
            <w:r w:rsidRPr="002E3317">
              <w:rPr>
                <w:rFonts w:ascii="Calibri" w:hAnsi="Calibri" w:cs="Calibri"/>
                <w:color w:val="000000" w:themeColor="text1"/>
                <w:sz w:val="18"/>
                <w:szCs w:val="18"/>
                <w:lang w:val="en-US"/>
              </w:rPr>
              <w:t>24</w:t>
            </w:r>
          </w:p>
        </w:tc>
        <w:tc>
          <w:tcPr>
            <w:tcW w:w="567" w:type="dxa"/>
          </w:tcPr>
          <w:p w14:paraId="3D5E5417" w14:textId="77777777" w:rsidR="002E3317" w:rsidRPr="008C1E70" w:rsidRDefault="002E3317" w:rsidP="002672DE">
            <w:pPr>
              <w:autoSpaceDE w:val="0"/>
              <w:jc w:val="center"/>
              <w:rPr>
                <w:rFonts w:ascii="Calibri" w:hAnsi="Calibri" w:cs="Calibri"/>
                <w:sz w:val="18"/>
                <w:szCs w:val="18"/>
                <w:lang w:val="en-US"/>
              </w:rPr>
            </w:pPr>
          </w:p>
        </w:tc>
      </w:tr>
      <w:tr w:rsidR="002E3317" w:rsidRPr="008C1E70" w14:paraId="3C23284F" w14:textId="77777777" w:rsidTr="002672DE">
        <w:tc>
          <w:tcPr>
            <w:tcW w:w="2126" w:type="dxa"/>
          </w:tcPr>
          <w:p w14:paraId="5709061E" w14:textId="77A1B133" w:rsidR="002E3317" w:rsidRPr="008C1E70" w:rsidRDefault="002E3317" w:rsidP="000E7ABD">
            <w:pPr>
              <w:autoSpaceDE w:val="0"/>
              <w:rPr>
                <w:rFonts w:ascii="Calibri" w:hAnsi="Calibri" w:cs="Calibri"/>
                <w:sz w:val="18"/>
                <w:szCs w:val="18"/>
                <w:lang w:val="en-US"/>
              </w:rPr>
            </w:pPr>
            <w:r>
              <w:rPr>
                <w:rFonts w:ascii="Calibri" w:hAnsi="Calibri" w:cs="Calibri"/>
                <w:sz w:val="18"/>
                <w:szCs w:val="18"/>
                <w:lang w:val="en-US"/>
              </w:rPr>
              <w:t xml:space="preserve">Octubre </w:t>
            </w:r>
          </w:p>
        </w:tc>
        <w:tc>
          <w:tcPr>
            <w:tcW w:w="534" w:type="dxa"/>
          </w:tcPr>
          <w:p w14:paraId="103C7E80" w14:textId="436A35DB" w:rsidR="002E3317" w:rsidRPr="002E3317" w:rsidRDefault="002E3317" w:rsidP="002672DE">
            <w:pPr>
              <w:autoSpaceDE w:val="0"/>
              <w:jc w:val="center"/>
              <w:rPr>
                <w:rFonts w:ascii="Calibri" w:hAnsi="Calibri" w:cs="Calibri"/>
                <w:color w:val="000000" w:themeColor="text1"/>
                <w:sz w:val="18"/>
                <w:szCs w:val="18"/>
                <w:lang w:val="en-US"/>
              </w:rPr>
            </w:pPr>
            <w:r w:rsidRPr="002E3317">
              <w:rPr>
                <w:rFonts w:ascii="Calibri" w:hAnsi="Calibri" w:cs="Calibri"/>
                <w:color w:val="000000" w:themeColor="text1"/>
                <w:sz w:val="18"/>
                <w:szCs w:val="18"/>
                <w:lang w:val="en-US"/>
              </w:rPr>
              <w:t>01</w:t>
            </w:r>
          </w:p>
        </w:tc>
        <w:tc>
          <w:tcPr>
            <w:tcW w:w="567" w:type="dxa"/>
          </w:tcPr>
          <w:p w14:paraId="7BCDA08E" w14:textId="231B87EE" w:rsidR="002E3317" w:rsidRPr="002E3317" w:rsidRDefault="002E3317" w:rsidP="002672DE">
            <w:pPr>
              <w:autoSpaceDE w:val="0"/>
              <w:jc w:val="center"/>
              <w:rPr>
                <w:rFonts w:ascii="Calibri" w:hAnsi="Calibri" w:cs="Calibri"/>
                <w:color w:val="000000" w:themeColor="text1"/>
                <w:sz w:val="18"/>
                <w:szCs w:val="18"/>
                <w:lang w:val="en-US"/>
              </w:rPr>
            </w:pPr>
            <w:r w:rsidRPr="002E3317">
              <w:rPr>
                <w:rFonts w:ascii="Calibri" w:hAnsi="Calibri" w:cs="Calibri"/>
                <w:color w:val="000000" w:themeColor="text1"/>
                <w:sz w:val="18"/>
                <w:szCs w:val="18"/>
                <w:lang w:val="en-US"/>
              </w:rPr>
              <w:t>08</w:t>
            </w:r>
          </w:p>
        </w:tc>
        <w:tc>
          <w:tcPr>
            <w:tcW w:w="567" w:type="dxa"/>
            <w:tcBorders>
              <w:bottom w:val="single" w:sz="4" w:space="0" w:color="auto"/>
            </w:tcBorders>
          </w:tcPr>
          <w:p w14:paraId="1A95604C" w14:textId="476DDEA0" w:rsidR="002E3317" w:rsidRPr="002E3317" w:rsidRDefault="002E3317" w:rsidP="002672DE">
            <w:pPr>
              <w:autoSpaceDE w:val="0"/>
              <w:jc w:val="center"/>
              <w:rPr>
                <w:rFonts w:ascii="Calibri" w:hAnsi="Calibri" w:cs="Calibri"/>
                <w:color w:val="000000" w:themeColor="text1"/>
                <w:sz w:val="18"/>
                <w:szCs w:val="18"/>
                <w:lang w:val="en-US"/>
              </w:rPr>
            </w:pPr>
            <w:r w:rsidRPr="002E3317">
              <w:rPr>
                <w:rFonts w:ascii="Calibri" w:hAnsi="Calibri" w:cs="Calibri"/>
                <w:color w:val="000000" w:themeColor="text1"/>
                <w:sz w:val="18"/>
                <w:szCs w:val="18"/>
                <w:lang w:val="en-US"/>
              </w:rPr>
              <w:t>15</w:t>
            </w:r>
          </w:p>
        </w:tc>
        <w:tc>
          <w:tcPr>
            <w:tcW w:w="567" w:type="dxa"/>
            <w:tcBorders>
              <w:bottom w:val="single" w:sz="4" w:space="0" w:color="auto"/>
            </w:tcBorders>
          </w:tcPr>
          <w:p w14:paraId="6F9C0F0F" w14:textId="4227D4C0" w:rsidR="002E3317" w:rsidRPr="002E3317" w:rsidRDefault="002E3317" w:rsidP="002672DE">
            <w:pPr>
              <w:autoSpaceDE w:val="0"/>
              <w:jc w:val="center"/>
              <w:rPr>
                <w:rFonts w:ascii="Calibri" w:hAnsi="Calibri" w:cs="Calibri"/>
                <w:color w:val="000000" w:themeColor="text1"/>
                <w:sz w:val="18"/>
                <w:szCs w:val="18"/>
                <w:lang w:val="en-US"/>
              </w:rPr>
            </w:pPr>
            <w:r w:rsidRPr="002E3317">
              <w:rPr>
                <w:rFonts w:ascii="Calibri" w:hAnsi="Calibri" w:cs="Calibri"/>
                <w:color w:val="000000" w:themeColor="text1"/>
                <w:sz w:val="18"/>
                <w:szCs w:val="18"/>
                <w:lang w:val="en-US"/>
              </w:rPr>
              <w:t>22</w:t>
            </w:r>
          </w:p>
        </w:tc>
        <w:tc>
          <w:tcPr>
            <w:tcW w:w="567" w:type="dxa"/>
            <w:tcBorders>
              <w:bottom w:val="single" w:sz="4" w:space="0" w:color="auto"/>
            </w:tcBorders>
            <w:shd w:val="clear" w:color="auto" w:fill="49AAA2"/>
          </w:tcPr>
          <w:p w14:paraId="50FAAF47" w14:textId="293E8534" w:rsidR="002E3317" w:rsidRPr="009559F6" w:rsidRDefault="002E3317" w:rsidP="002672DE">
            <w:pPr>
              <w:autoSpaceDE w:val="0"/>
              <w:jc w:val="center"/>
              <w:rPr>
                <w:rFonts w:ascii="Calibri" w:hAnsi="Calibri" w:cs="Calibri"/>
                <w:color w:val="FFFFFF" w:themeColor="background1"/>
                <w:sz w:val="18"/>
                <w:szCs w:val="18"/>
                <w:lang w:val="en-US"/>
              </w:rPr>
            </w:pPr>
            <w:r w:rsidRPr="009559F6">
              <w:rPr>
                <w:rFonts w:ascii="Calibri" w:hAnsi="Calibri" w:cs="Calibri"/>
                <w:color w:val="FFFFFF" w:themeColor="background1"/>
                <w:sz w:val="18"/>
                <w:szCs w:val="18"/>
                <w:lang w:val="en-US"/>
              </w:rPr>
              <w:t>29</w:t>
            </w:r>
          </w:p>
        </w:tc>
      </w:tr>
      <w:tr w:rsidR="002A5B12" w:rsidRPr="008C1E70" w14:paraId="054BFC66" w14:textId="77777777" w:rsidTr="002672DE">
        <w:tc>
          <w:tcPr>
            <w:tcW w:w="2126" w:type="dxa"/>
          </w:tcPr>
          <w:p w14:paraId="2BCE3FA8" w14:textId="2183DCAF" w:rsidR="002A5B12" w:rsidRPr="008C1E70" w:rsidRDefault="002A5B12" w:rsidP="002A5B12">
            <w:pPr>
              <w:autoSpaceDE w:val="0"/>
              <w:rPr>
                <w:rFonts w:ascii="Calibri" w:hAnsi="Calibri" w:cs="Calibri"/>
                <w:sz w:val="18"/>
                <w:szCs w:val="18"/>
                <w:lang w:val="en-US"/>
              </w:rPr>
            </w:pPr>
            <w:r>
              <w:rPr>
                <w:rFonts w:ascii="Calibri" w:hAnsi="Calibri" w:cs="Calibri"/>
                <w:sz w:val="18"/>
                <w:szCs w:val="18"/>
                <w:lang w:val="en-US"/>
              </w:rPr>
              <w:t>Noviembre</w:t>
            </w:r>
          </w:p>
        </w:tc>
        <w:tc>
          <w:tcPr>
            <w:tcW w:w="534" w:type="dxa"/>
            <w:shd w:val="clear" w:color="auto" w:fill="49AAA2"/>
          </w:tcPr>
          <w:p w14:paraId="226CEB85" w14:textId="47255A28" w:rsidR="002A5B12" w:rsidRPr="009559F6" w:rsidRDefault="002A5B12" w:rsidP="002672DE">
            <w:pPr>
              <w:autoSpaceDE w:val="0"/>
              <w:jc w:val="center"/>
              <w:rPr>
                <w:rFonts w:ascii="Calibri" w:hAnsi="Calibri" w:cs="Calibri"/>
                <w:color w:val="FFFFFF" w:themeColor="background1"/>
                <w:sz w:val="18"/>
                <w:szCs w:val="18"/>
                <w:lang w:val="en-US"/>
              </w:rPr>
            </w:pPr>
            <w:r w:rsidRPr="009559F6">
              <w:rPr>
                <w:rFonts w:ascii="Calibri" w:hAnsi="Calibri" w:cs="Calibri"/>
                <w:color w:val="FFFFFF" w:themeColor="background1"/>
                <w:sz w:val="18"/>
                <w:szCs w:val="18"/>
                <w:lang w:val="en-US"/>
              </w:rPr>
              <w:t>05</w:t>
            </w:r>
          </w:p>
        </w:tc>
        <w:tc>
          <w:tcPr>
            <w:tcW w:w="567" w:type="dxa"/>
            <w:shd w:val="clear" w:color="auto" w:fill="49AAA2"/>
          </w:tcPr>
          <w:p w14:paraId="47941ED7" w14:textId="54615DD2" w:rsidR="002A5B12" w:rsidRPr="009559F6" w:rsidRDefault="002A5B12" w:rsidP="002672DE">
            <w:pPr>
              <w:autoSpaceDE w:val="0"/>
              <w:jc w:val="center"/>
              <w:rPr>
                <w:rFonts w:ascii="Calibri" w:hAnsi="Calibri" w:cs="Calibri"/>
                <w:color w:val="FFFFFF" w:themeColor="background1"/>
                <w:sz w:val="18"/>
                <w:szCs w:val="18"/>
                <w:lang w:val="en-US"/>
              </w:rPr>
            </w:pPr>
            <w:r w:rsidRPr="009559F6">
              <w:rPr>
                <w:rFonts w:ascii="Calibri" w:hAnsi="Calibri" w:cs="Calibri"/>
                <w:color w:val="FFFFFF" w:themeColor="background1"/>
                <w:sz w:val="18"/>
                <w:szCs w:val="18"/>
                <w:lang w:val="en-US"/>
              </w:rPr>
              <w:t>19</w:t>
            </w:r>
          </w:p>
        </w:tc>
        <w:tc>
          <w:tcPr>
            <w:tcW w:w="567" w:type="dxa"/>
            <w:shd w:val="clear" w:color="auto" w:fill="auto"/>
          </w:tcPr>
          <w:p w14:paraId="186FE990" w14:textId="77777777" w:rsidR="002A5B12" w:rsidRPr="009559F6" w:rsidRDefault="002A5B12" w:rsidP="002672DE">
            <w:pPr>
              <w:autoSpaceDE w:val="0"/>
              <w:jc w:val="center"/>
              <w:rPr>
                <w:rFonts w:ascii="Calibri" w:hAnsi="Calibri" w:cs="Calibri"/>
                <w:color w:val="FFFFFF" w:themeColor="background1"/>
                <w:sz w:val="18"/>
                <w:szCs w:val="18"/>
                <w:lang w:val="en-US"/>
              </w:rPr>
            </w:pPr>
          </w:p>
        </w:tc>
        <w:tc>
          <w:tcPr>
            <w:tcW w:w="567" w:type="dxa"/>
            <w:shd w:val="clear" w:color="auto" w:fill="auto"/>
          </w:tcPr>
          <w:p w14:paraId="185FE96B" w14:textId="77777777" w:rsidR="002A5B12" w:rsidRPr="009559F6" w:rsidRDefault="002A5B12" w:rsidP="002672DE">
            <w:pPr>
              <w:autoSpaceDE w:val="0"/>
              <w:jc w:val="center"/>
              <w:rPr>
                <w:rFonts w:ascii="Calibri" w:hAnsi="Calibri" w:cs="Calibri"/>
                <w:color w:val="FFFFFF" w:themeColor="background1"/>
                <w:sz w:val="18"/>
                <w:szCs w:val="18"/>
                <w:lang w:val="en-US"/>
              </w:rPr>
            </w:pPr>
          </w:p>
        </w:tc>
        <w:tc>
          <w:tcPr>
            <w:tcW w:w="567" w:type="dxa"/>
            <w:shd w:val="clear" w:color="auto" w:fill="auto"/>
          </w:tcPr>
          <w:p w14:paraId="328A78E0" w14:textId="77777777" w:rsidR="002A5B12" w:rsidRPr="008C1E70" w:rsidRDefault="002A5B12" w:rsidP="002672DE">
            <w:pPr>
              <w:autoSpaceDE w:val="0"/>
              <w:jc w:val="center"/>
              <w:rPr>
                <w:rFonts w:ascii="Calibri" w:hAnsi="Calibri" w:cs="Calibri"/>
                <w:sz w:val="18"/>
                <w:szCs w:val="18"/>
                <w:lang w:val="en-US"/>
              </w:rPr>
            </w:pPr>
          </w:p>
        </w:tc>
      </w:tr>
      <w:tr w:rsidR="002A5B12" w:rsidRPr="008C1E70" w14:paraId="7A17F1EA" w14:textId="77777777" w:rsidTr="002672DE">
        <w:tc>
          <w:tcPr>
            <w:tcW w:w="2126" w:type="dxa"/>
          </w:tcPr>
          <w:p w14:paraId="4F1E926C" w14:textId="7B3A1094" w:rsidR="002A5B12" w:rsidRPr="008C1E70" w:rsidRDefault="002A5B12" w:rsidP="002A5B12">
            <w:pPr>
              <w:autoSpaceDE w:val="0"/>
              <w:rPr>
                <w:rFonts w:ascii="Calibri" w:hAnsi="Calibri" w:cs="Calibri"/>
                <w:sz w:val="18"/>
                <w:szCs w:val="18"/>
                <w:lang w:val="en-US"/>
              </w:rPr>
            </w:pPr>
            <w:r>
              <w:rPr>
                <w:rFonts w:ascii="Calibri" w:hAnsi="Calibri" w:cs="Calibri"/>
                <w:sz w:val="18"/>
                <w:szCs w:val="18"/>
                <w:lang w:val="en-US"/>
              </w:rPr>
              <w:t xml:space="preserve">Diciembre </w:t>
            </w:r>
          </w:p>
        </w:tc>
        <w:tc>
          <w:tcPr>
            <w:tcW w:w="534" w:type="dxa"/>
            <w:shd w:val="clear" w:color="auto" w:fill="49AAA2"/>
          </w:tcPr>
          <w:p w14:paraId="62E40A01" w14:textId="11EBA440" w:rsidR="002A5B12" w:rsidRPr="009559F6" w:rsidRDefault="002A5B12" w:rsidP="002672DE">
            <w:pPr>
              <w:autoSpaceDE w:val="0"/>
              <w:jc w:val="center"/>
              <w:rPr>
                <w:rFonts w:ascii="Calibri" w:hAnsi="Calibri" w:cs="Calibri"/>
                <w:color w:val="FFFFFF" w:themeColor="background1"/>
                <w:sz w:val="18"/>
                <w:szCs w:val="18"/>
                <w:lang w:val="en-US"/>
              </w:rPr>
            </w:pPr>
            <w:r w:rsidRPr="009559F6">
              <w:rPr>
                <w:rFonts w:ascii="Calibri" w:hAnsi="Calibri" w:cs="Calibri"/>
                <w:color w:val="FFFFFF" w:themeColor="background1"/>
                <w:sz w:val="18"/>
                <w:szCs w:val="18"/>
                <w:lang w:val="en-US"/>
              </w:rPr>
              <w:t>03</w:t>
            </w:r>
          </w:p>
        </w:tc>
        <w:tc>
          <w:tcPr>
            <w:tcW w:w="567" w:type="dxa"/>
            <w:shd w:val="clear" w:color="auto" w:fill="49AAA2"/>
          </w:tcPr>
          <w:p w14:paraId="6160C139" w14:textId="2AC4EFAC" w:rsidR="002A5B12" w:rsidRPr="009559F6" w:rsidRDefault="002A5B12" w:rsidP="002672DE">
            <w:pPr>
              <w:autoSpaceDE w:val="0"/>
              <w:jc w:val="center"/>
              <w:rPr>
                <w:rFonts w:ascii="Calibri" w:hAnsi="Calibri" w:cs="Calibri"/>
                <w:color w:val="FFFFFF" w:themeColor="background1"/>
                <w:sz w:val="18"/>
                <w:szCs w:val="18"/>
                <w:lang w:val="en-US"/>
              </w:rPr>
            </w:pPr>
            <w:r w:rsidRPr="009559F6">
              <w:rPr>
                <w:rFonts w:ascii="Calibri" w:hAnsi="Calibri" w:cs="Calibri"/>
                <w:color w:val="FFFFFF" w:themeColor="background1"/>
                <w:sz w:val="18"/>
                <w:szCs w:val="18"/>
                <w:lang w:val="en-US"/>
              </w:rPr>
              <w:t>17</w:t>
            </w:r>
          </w:p>
        </w:tc>
        <w:tc>
          <w:tcPr>
            <w:tcW w:w="567" w:type="dxa"/>
            <w:shd w:val="clear" w:color="auto" w:fill="49AAA2"/>
          </w:tcPr>
          <w:p w14:paraId="57E18105" w14:textId="78E0C347" w:rsidR="002A5B12" w:rsidRPr="009559F6" w:rsidRDefault="002A5B12" w:rsidP="002672DE">
            <w:pPr>
              <w:autoSpaceDE w:val="0"/>
              <w:jc w:val="center"/>
              <w:rPr>
                <w:rFonts w:ascii="Calibri" w:hAnsi="Calibri" w:cs="Calibri"/>
                <w:color w:val="FFFFFF" w:themeColor="background1"/>
                <w:sz w:val="18"/>
                <w:szCs w:val="18"/>
                <w:lang w:val="en-US"/>
              </w:rPr>
            </w:pPr>
            <w:r w:rsidRPr="009559F6">
              <w:rPr>
                <w:rFonts w:ascii="Calibri" w:hAnsi="Calibri" w:cs="Calibri"/>
                <w:color w:val="FFFFFF" w:themeColor="background1"/>
                <w:sz w:val="18"/>
                <w:szCs w:val="18"/>
                <w:lang w:val="en-US"/>
              </w:rPr>
              <w:t>24</w:t>
            </w:r>
          </w:p>
        </w:tc>
        <w:tc>
          <w:tcPr>
            <w:tcW w:w="567" w:type="dxa"/>
            <w:shd w:val="clear" w:color="auto" w:fill="49AAA2"/>
          </w:tcPr>
          <w:p w14:paraId="011F8A71" w14:textId="47CAB8A5" w:rsidR="002A5B12" w:rsidRPr="009559F6" w:rsidRDefault="002A5B12" w:rsidP="002672DE">
            <w:pPr>
              <w:autoSpaceDE w:val="0"/>
              <w:jc w:val="center"/>
              <w:rPr>
                <w:rFonts w:ascii="Calibri" w:hAnsi="Calibri" w:cs="Calibri"/>
                <w:color w:val="FFFFFF" w:themeColor="background1"/>
                <w:sz w:val="18"/>
                <w:szCs w:val="18"/>
                <w:lang w:val="en-US"/>
              </w:rPr>
            </w:pPr>
            <w:r w:rsidRPr="009559F6">
              <w:rPr>
                <w:rFonts w:ascii="Calibri" w:hAnsi="Calibri" w:cs="Calibri"/>
                <w:color w:val="FFFFFF" w:themeColor="background1"/>
                <w:sz w:val="18"/>
                <w:szCs w:val="18"/>
                <w:lang w:val="en-US"/>
              </w:rPr>
              <w:t>31</w:t>
            </w:r>
          </w:p>
        </w:tc>
        <w:tc>
          <w:tcPr>
            <w:tcW w:w="567" w:type="dxa"/>
            <w:shd w:val="clear" w:color="auto" w:fill="auto"/>
          </w:tcPr>
          <w:p w14:paraId="320EBA90" w14:textId="77777777" w:rsidR="002A5B12" w:rsidRPr="008C1E70" w:rsidRDefault="002A5B12" w:rsidP="002672DE">
            <w:pPr>
              <w:autoSpaceDE w:val="0"/>
              <w:jc w:val="center"/>
              <w:rPr>
                <w:rFonts w:ascii="Calibri" w:hAnsi="Calibri" w:cs="Calibri"/>
                <w:sz w:val="18"/>
                <w:szCs w:val="18"/>
                <w:lang w:val="en-US"/>
              </w:rPr>
            </w:pPr>
          </w:p>
        </w:tc>
      </w:tr>
    </w:tbl>
    <w:p w14:paraId="55D7D3F5" w14:textId="4A462DF1" w:rsidR="00E34A33" w:rsidRDefault="00E34A33" w:rsidP="00E34A33">
      <w:pPr>
        <w:autoSpaceDE w:val="0"/>
        <w:rPr>
          <w:rFonts w:asciiTheme="minorHAnsi" w:hAnsiTheme="minorHAnsi" w:cstheme="minorHAnsi"/>
          <w:b/>
          <w:color w:val="00B0F0"/>
          <w:sz w:val="18"/>
          <w:szCs w:val="18"/>
        </w:rPr>
      </w:pPr>
    </w:p>
    <w:p w14:paraId="585B9E03" w14:textId="77777777" w:rsidR="002672DE" w:rsidRDefault="002672DE" w:rsidP="002672DE">
      <w:pPr>
        <w:autoSpaceDE w:val="0"/>
        <w:rPr>
          <w:rFonts w:ascii="Calibri" w:hAnsi="Calibri" w:cs="Calibri"/>
          <w:b/>
          <w:bCs/>
          <w:sz w:val="18"/>
          <w:szCs w:val="18"/>
        </w:rPr>
      </w:pPr>
      <w:r>
        <w:rPr>
          <w:rFonts w:ascii="Calibri" w:hAnsi="Calibri" w:cs="Calibri"/>
          <w:b/>
          <w:bCs/>
          <w:sz w:val="18"/>
          <w:szCs w:val="18"/>
        </w:rPr>
        <w:t>Temporada alta</w:t>
      </w:r>
    </w:p>
    <w:p w14:paraId="4DC9BA32" w14:textId="77777777" w:rsidR="002672DE" w:rsidRPr="009559F6" w:rsidRDefault="002672DE" w:rsidP="002672DE">
      <w:pPr>
        <w:autoSpaceDE w:val="0"/>
        <w:rPr>
          <w:rFonts w:ascii="Calibri" w:hAnsi="Calibri" w:cs="Calibri"/>
          <w:b/>
          <w:bCs/>
          <w:color w:val="FFFFFF" w:themeColor="background1"/>
          <w:sz w:val="18"/>
          <w:szCs w:val="18"/>
        </w:rPr>
      </w:pPr>
      <w:r w:rsidRPr="009559F6">
        <w:rPr>
          <w:rFonts w:ascii="Calibri" w:hAnsi="Calibri" w:cs="Calibri"/>
          <w:b/>
          <w:bCs/>
          <w:color w:val="FFFFFF" w:themeColor="background1"/>
          <w:sz w:val="18"/>
          <w:szCs w:val="18"/>
          <w:shd w:val="clear" w:color="auto" w:fill="377F7A"/>
        </w:rPr>
        <w:t>Temporada</w:t>
      </w:r>
      <w:r w:rsidRPr="009559F6">
        <w:rPr>
          <w:rFonts w:ascii="Calibri" w:hAnsi="Calibri" w:cs="Calibri"/>
          <w:b/>
          <w:bCs/>
          <w:color w:val="FFFFFF" w:themeColor="background1"/>
          <w:sz w:val="18"/>
          <w:szCs w:val="18"/>
        </w:rPr>
        <w:t xml:space="preserve"> </w:t>
      </w:r>
      <w:r w:rsidRPr="009559F6">
        <w:rPr>
          <w:rFonts w:ascii="Calibri" w:hAnsi="Calibri" w:cs="Calibri"/>
          <w:b/>
          <w:bCs/>
          <w:color w:val="FFFFFF" w:themeColor="background1"/>
          <w:sz w:val="18"/>
          <w:szCs w:val="18"/>
          <w:shd w:val="clear" w:color="auto" w:fill="377F7A"/>
        </w:rPr>
        <w:t>baja</w:t>
      </w:r>
    </w:p>
    <w:p w14:paraId="0EB467F7" w14:textId="3A051D43" w:rsidR="002672DE" w:rsidRDefault="002672DE" w:rsidP="002672DE">
      <w:pPr>
        <w:autoSpaceDE w:val="0"/>
        <w:rPr>
          <w:rFonts w:ascii="Calibri" w:hAnsi="Calibri" w:cs="Calibri"/>
          <w:b/>
          <w:bCs/>
          <w:sz w:val="18"/>
          <w:szCs w:val="18"/>
          <w:lang w:val="en-US"/>
        </w:rPr>
      </w:pPr>
    </w:p>
    <w:p w14:paraId="71406575" w14:textId="4E813CB4" w:rsidR="002672DE" w:rsidRDefault="002672DE" w:rsidP="002672DE">
      <w:pPr>
        <w:autoSpaceDE w:val="0"/>
        <w:rPr>
          <w:rFonts w:ascii="Calibri" w:hAnsi="Calibri" w:cs="Calibri"/>
          <w:b/>
          <w:bCs/>
          <w:sz w:val="18"/>
          <w:szCs w:val="18"/>
          <w:lang w:val="en-US"/>
        </w:rPr>
      </w:pPr>
    </w:p>
    <w:p w14:paraId="4F02A154" w14:textId="32F3E87C" w:rsidR="002672DE" w:rsidRDefault="002672DE" w:rsidP="002672DE">
      <w:pPr>
        <w:autoSpaceDE w:val="0"/>
        <w:rPr>
          <w:rFonts w:ascii="Calibri" w:hAnsi="Calibri" w:cs="Calibri"/>
          <w:b/>
          <w:bCs/>
          <w:sz w:val="18"/>
          <w:szCs w:val="18"/>
          <w:lang w:val="en-US"/>
        </w:rPr>
      </w:pPr>
    </w:p>
    <w:p w14:paraId="522AB623" w14:textId="4B9A356E" w:rsidR="002672DE" w:rsidRDefault="002672DE" w:rsidP="002672DE">
      <w:pPr>
        <w:autoSpaceDE w:val="0"/>
        <w:rPr>
          <w:rFonts w:ascii="Calibri" w:hAnsi="Calibri" w:cs="Calibri"/>
          <w:b/>
          <w:bCs/>
          <w:sz w:val="18"/>
          <w:szCs w:val="18"/>
          <w:lang w:val="en-US"/>
        </w:rPr>
      </w:pPr>
    </w:p>
    <w:p w14:paraId="76009932" w14:textId="10020402" w:rsidR="002672DE" w:rsidRDefault="002672DE" w:rsidP="002672DE">
      <w:pPr>
        <w:autoSpaceDE w:val="0"/>
        <w:rPr>
          <w:rFonts w:ascii="Calibri" w:hAnsi="Calibri" w:cs="Calibri"/>
          <w:b/>
          <w:bCs/>
          <w:sz w:val="18"/>
          <w:szCs w:val="18"/>
          <w:lang w:val="en-US"/>
        </w:rPr>
      </w:pPr>
    </w:p>
    <w:p w14:paraId="3860897C" w14:textId="6A871BD5" w:rsidR="002672DE" w:rsidRDefault="002672DE" w:rsidP="002672DE">
      <w:pPr>
        <w:autoSpaceDE w:val="0"/>
        <w:rPr>
          <w:rFonts w:ascii="Calibri" w:hAnsi="Calibri" w:cs="Calibri"/>
          <w:b/>
          <w:bCs/>
          <w:sz w:val="18"/>
          <w:szCs w:val="18"/>
          <w:lang w:val="en-US"/>
        </w:rPr>
      </w:pPr>
    </w:p>
    <w:p w14:paraId="5C43A6A6" w14:textId="77777777" w:rsidR="002672DE" w:rsidRPr="00C27E51" w:rsidRDefault="002672DE" w:rsidP="002672DE">
      <w:pPr>
        <w:autoSpaceDE w:val="0"/>
        <w:rPr>
          <w:rFonts w:ascii="Calibri" w:hAnsi="Calibri" w:cs="Calibri"/>
          <w:b/>
          <w:bCs/>
          <w:sz w:val="18"/>
          <w:szCs w:val="18"/>
          <w:lang w:val="en-US"/>
        </w:rPr>
      </w:pPr>
    </w:p>
    <w:tbl>
      <w:tblPr>
        <w:tblStyle w:val="Tablaconcuadrcula"/>
        <w:tblW w:w="0" w:type="auto"/>
        <w:tblLook w:val="04A0" w:firstRow="1" w:lastRow="0" w:firstColumn="1" w:lastColumn="0" w:noHBand="0" w:noVBand="1"/>
      </w:tblPr>
      <w:tblGrid>
        <w:gridCol w:w="2126"/>
        <w:gridCol w:w="534"/>
        <w:gridCol w:w="567"/>
        <w:gridCol w:w="567"/>
        <w:gridCol w:w="567"/>
        <w:gridCol w:w="567"/>
      </w:tblGrid>
      <w:tr w:rsidR="002672DE" w:rsidRPr="008C1E70" w14:paraId="7B20B29D" w14:textId="77777777" w:rsidTr="00470C21">
        <w:tc>
          <w:tcPr>
            <w:tcW w:w="4928" w:type="dxa"/>
            <w:gridSpan w:val="6"/>
          </w:tcPr>
          <w:p w14:paraId="411FC6F6" w14:textId="50C305F2" w:rsidR="002672DE" w:rsidRPr="008C1E70" w:rsidRDefault="002672DE" w:rsidP="00470C21">
            <w:pPr>
              <w:autoSpaceDE w:val="0"/>
              <w:rPr>
                <w:rFonts w:ascii="Calibri" w:hAnsi="Calibri" w:cs="Calibri"/>
                <w:b/>
                <w:bCs/>
                <w:color w:val="49AAA2"/>
                <w:sz w:val="18"/>
                <w:szCs w:val="18"/>
                <w:lang w:val="en-US"/>
              </w:rPr>
            </w:pPr>
            <w:r w:rsidRPr="008C1E70">
              <w:rPr>
                <w:rFonts w:ascii="Calibri" w:hAnsi="Calibri" w:cs="Calibri"/>
                <w:b/>
                <w:bCs/>
                <w:color w:val="49AAA2"/>
                <w:sz w:val="18"/>
                <w:szCs w:val="18"/>
                <w:lang w:val="en-US"/>
              </w:rPr>
              <w:t>FECHAS DE INICIO 202</w:t>
            </w:r>
            <w:r>
              <w:rPr>
                <w:rFonts w:ascii="Calibri" w:hAnsi="Calibri" w:cs="Calibri"/>
                <w:b/>
                <w:bCs/>
                <w:color w:val="49AAA2"/>
                <w:sz w:val="18"/>
                <w:szCs w:val="18"/>
                <w:lang w:val="en-US"/>
              </w:rPr>
              <w:t>2</w:t>
            </w:r>
          </w:p>
        </w:tc>
      </w:tr>
      <w:tr w:rsidR="002672DE" w:rsidRPr="008C1E70" w14:paraId="20E63E55" w14:textId="77777777" w:rsidTr="002672DE">
        <w:tc>
          <w:tcPr>
            <w:tcW w:w="2126" w:type="dxa"/>
          </w:tcPr>
          <w:p w14:paraId="30713CC7" w14:textId="77777777" w:rsidR="002672DE" w:rsidRPr="008C1E70" w:rsidRDefault="002672DE" w:rsidP="002672DE">
            <w:pPr>
              <w:autoSpaceDE w:val="0"/>
              <w:rPr>
                <w:rFonts w:ascii="Calibri" w:hAnsi="Calibri" w:cs="Calibri"/>
                <w:sz w:val="18"/>
                <w:szCs w:val="18"/>
                <w:lang w:val="en-US"/>
              </w:rPr>
            </w:pPr>
            <w:r>
              <w:rPr>
                <w:rFonts w:ascii="Calibri" w:hAnsi="Calibri" w:cs="Calibri"/>
                <w:sz w:val="18"/>
                <w:szCs w:val="18"/>
                <w:lang w:val="en-US"/>
              </w:rPr>
              <w:t>Enero</w:t>
            </w:r>
          </w:p>
        </w:tc>
        <w:tc>
          <w:tcPr>
            <w:tcW w:w="534" w:type="dxa"/>
            <w:shd w:val="clear" w:color="auto" w:fill="49AAA2"/>
          </w:tcPr>
          <w:p w14:paraId="03356EFF" w14:textId="11066362" w:rsidR="002672DE" w:rsidRPr="009559F6" w:rsidRDefault="002672DE" w:rsidP="002672DE">
            <w:pPr>
              <w:autoSpaceDE w:val="0"/>
              <w:jc w:val="center"/>
              <w:rPr>
                <w:rFonts w:ascii="Calibri" w:hAnsi="Calibri" w:cs="Calibri"/>
                <w:color w:val="FFFFFF" w:themeColor="background1"/>
                <w:sz w:val="18"/>
                <w:szCs w:val="18"/>
                <w:lang w:val="en-US"/>
              </w:rPr>
            </w:pPr>
            <w:r w:rsidRPr="009559F6">
              <w:rPr>
                <w:rFonts w:ascii="Calibri" w:hAnsi="Calibri" w:cs="Calibri"/>
                <w:color w:val="FFFFFF" w:themeColor="background1"/>
                <w:sz w:val="18"/>
                <w:szCs w:val="18"/>
                <w:lang w:val="en-US"/>
              </w:rPr>
              <w:t>14</w:t>
            </w:r>
          </w:p>
        </w:tc>
        <w:tc>
          <w:tcPr>
            <w:tcW w:w="567" w:type="dxa"/>
            <w:shd w:val="clear" w:color="auto" w:fill="49AAA2"/>
          </w:tcPr>
          <w:p w14:paraId="33EFD1CD" w14:textId="7A13FD4D" w:rsidR="002672DE" w:rsidRPr="009559F6" w:rsidRDefault="002672DE" w:rsidP="002672DE">
            <w:pPr>
              <w:autoSpaceDE w:val="0"/>
              <w:jc w:val="center"/>
              <w:rPr>
                <w:rFonts w:ascii="Calibri" w:hAnsi="Calibri" w:cs="Calibri"/>
                <w:color w:val="FFFFFF" w:themeColor="background1"/>
                <w:sz w:val="18"/>
                <w:szCs w:val="18"/>
                <w:lang w:val="en-US"/>
              </w:rPr>
            </w:pPr>
            <w:r w:rsidRPr="009559F6">
              <w:rPr>
                <w:rFonts w:ascii="Calibri" w:hAnsi="Calibri" w:cs="Calibri"/>
                <w:color w:val="FFFFFF" w:themeColor="background1"/>
                <w:sz w:val="18"/>
                <w:szCs w:val="18"/>
                <w:lang w:val="en-US"/>
              </w:rPr>
              <w:t>28</w:t>
            </w:r>
          </w:p>
        </w:tc>
        <w:tc>
          <w:tcPr>
            <w:tcW w:w="567" w:type="dxa"/>
            <w:shd w:val="clear" w:color="auto" w:fill="auto"/>
          </w:tcPr>
          <w:p w14:paraId="125082EA" w14:textId="4BB968E3" w:rsidR="002672DE" w:rsidRPr="008C1E70" w:rsidRDefault="002672DE" w:rsidP="002672DE">
            <w:pPr>
              <w:autoSpaceDE w:val="0"/>
              <w:jc w:val="center"/>
              <w:rPr>
                <w:rFonts w:ascii="Calibri" w:hAnsi="Calibri" w:cs="Calibri"/>
                <w:sz w:val="18"/>
                <w:szCs w:val="18"/>
                <w:lang w:val="en-US"/>
              </w:rPr>
            </w:pPr>
          </w:p>
        </w:tc>
        <w:tc>
          <w:tcPr>
            <w:tcW w:w="567" w:type="dxa"/>
            <w:shd w:val="clear" w:color="auto" w:fill="auto"/>
          </w:tcPr>
          <w:p w14:paraId="35BB0288" w14:textId="77777777" w:rsidR="002672DE" w:rsidRPr="008C1E70" w:rsidRDefault="002672DE" w:rsidP="002672DE">
            <w:pPr>
              <w:autoSpaceDE w:val="0"/>
              <w:jc w:val="center"/>
              <w:rPr>
                <w:rFonts w:ascii="Calibri" w:hAnsi="Calibri" w:cs="Calibri"/>
                <w:sz w:val="18"/>
                <w:szCs w:val="18"/>
                <w:lang w:val="en-US"/>
              </w:rPr>
            </w:pPr>
          </w:p>
        </w:tc>
        <w:tc>
          <w:tcPr>
            <w:tcW w:w="567" w:type="dxa"/>
            <w:shd w:val="clear" w:color="auto" w:fill="auto"/>
          </w:tcPr>
          <w:p w14:paraId="625CE5BC" w14:textId="77777777" w:rsidR="002672DE" w:rsidRPr="008C1E70" w:rsidRDefault="002672DE" w:rsidP="002672DE">
            <w:pPr>
              <w:autoSpaceDE w:val="0"/>
              <w:jc w:val="center"/>
              <w:rPr>
                <w:rFonts w:ascii="Calibri" w:hAnsi="Calibri" w:cs="Calibri"/>
                <w:sz w:val="18"/>
                <w:szCs w:val="18"/>
                <w:lang w:val="en-US"/>
              </w:rPr>
            </w:pPr>
          </w:p>
        </w:tc>
      </w:tr>
      <w:tr w:rsidR="002672DE" w:rsidRPr="008C1E70" w14:paraId="6A3758E5" w14:textId="77777777" w:rsidTr="002672DE">
        <w:tc>
          <w:tcPr>
            <w:tcW w:w="2126" w:type="dxa"/>
          </w:tcPr>
          <w:p w14:paraId="3BF1FEF9" w14:textId="77777777" w:rsidR="002672DE" w:rsidRPr="008C1E70" w:rsidRDefault="002672DE" w:rsidP="002672DE">
            <w:pPr>
              <w:autoSpaceDE w:val="0"/>
              <w:rPr>
                <w:rFonts w:ascii="Calibri" w:hAnsi="Calibri" w:cs="Calibri"/>
                <w:sz w:val="18"/>
                <w:szCs w:val="18"/>
                <w:lang w:val="en-US"/>
              </w:rPr>
            </w:pPr>
            <w:r>
              <w:rPr>
                <w:rFonts w:ascii="Calibri" w:hAnsi="Calibri" w:cs="Calibri"/>
                <w:sz w:val="18"/>
                <w:szCs w:val="18"/>
                <w:lang w:val="en-US"/>
              </w:rPr>
              <w:t xml:space="preserve">Febrero </w:t>
            </w:r>
          </w:p>
        </w:tc>
        <w:tc>
          <w:tcPr>
            <w:tcW w:w="534" w:type="dxa"/>
            <w:shd w:val="clear" w:color="auto" w:fill="49AAA2"/>
          </w:tcPr>
          <w:p w14:paraId="4DCF63DC" w14:textId="7464C8FE" w:rsidR="002672DE" w:rsidRPr="009559F6" w:rsidRDefault="002672DE" w:rsidP="002672DE">
            <w:pPr>
              <w:autoSpaceDE w:val="0"/>
              <w:jc w:val="center"/>
              <w:rPr>
                <w:rFonts w:ascii="Calibri" w:hAnsi="Calibri" w:cs="Calibri"/>
                <w:color w:val="FFFFFF" w:themeColor="background1"/>
                <w:sz w:val="18"/>
                <w:szCs w:val="18"/>
                <w:lang w:val="en-US"/>
              </w:rPr>
            </w:pPr>
            <w:r w:rsidRPr="009559F6">
              <w:rPr>
                <w:rFonts w:ascii="Calibri" w:hAnsi="Calibri" w:cs="Calibri"/>
                <w:color w:val="FFFFFF" w:themeColor="background1"/>
                <w:sz w:val="18"/>
                <w:szCs w:val="18"/>
                <w:lang w:val="en-US"/>
              </w:rPr>
              <w:t>11</w:t>
            </w:r>
          </w:p>
        </w:tc>
        <w:tc>
          <w:tcPr>
            <w:tcW w:w="567" w:type="dxa"/>
            <w:shd w:val="clear" w:color="auto" w:fill="49AAA2"/>
          </w:tcPr>
          <w:p w14:paraId="2836BAC0" w14:textId="1361F73E" w:rsidR="002672DE" w:rsidRPr="009559F6" w:rsidRDefault="002672DE" w:rsidP="002672DE">
            <w:pPr>
              <w:autoSpaceDE w:val="0"/>
              <w:jc w:val="center"/>
              <w:rPr>
                <w:rFonts w:ascii="Calibri" w:hAnsi="Calibri" w:cs="Calibri"/>
                <w:color w:val="FFFFFF" w:themeColor="background1"/>
                <w:sz w:val="18"/>
                <w:szCs w:val="18"/>
                <w:lang w:val="en-US"/>
              </w:rPr>
            </w:pPr>
            <w:r w:rsidRPr="009559F6">
              <w:rPr>
                <w:rFonts w:ascii="Calibri" w:hAnsi="Calibri" w:cs="Calibri"/>
                <w:color w:val="FFFFFF" w:themeColor="background1"/>
                <w:sz w:val="18"/>
                <w:szCs w:val="18"/>
                <w:lang w:val="en-US"/>
              </w:rPr>
              <w:t>25</w:t>
            </w:r>
          </w:p>
        </w:tc>
        <w:tc>
          <w:tcPr>
            <w:tcW w:w="567" w:type="dxa"/>
            <w:shd w:val="clear" w:color="auto" w:fill="auto"/>
          </w:tcPr>
          <w:p w14:paraId="56A72AB2" w14:textId="77777777" w:rsidR="002672DE" w:rsidRPr="008C1E70" w:rsidRDefault="002672DE" w:rsidP="002672DE">
            <w:pPr>
              <w:autoSpaceDE w:val="0"/>
              <w:jc w:val="center"/>
              <w:rPr>
                <w:rFonts w:ascii="Calibri" w:hAnsi="Calibri" w:cs="Calibri"/>
                <w:sz w:val="18"/>
                <w:szCs w:val="18"/>
                <w:lang w:val="en-US"/>
              </w:rPr>
            </w:pPr>
          </w:p>
        </w:tc>
        <w:tc>
          <w:tcPr>
            <w:tcW w:w="567" w:type="dxa"/>
            <w:shd w:val="clear" w:color="auto" w:fill="auto"/>
          </w:tcPr>
          <w:p w14:paraId="661DCB6C" w14:textId="77777777" w:rsidR="002672DE" w:rsidRPr="008C1E70" w:rsidRDefault="002672DE" w:rsidP="002672DE">
            <w:pPr>
              <w:autoSpaceDE w:val="0"/>
              <w:jc w:val="center"/>
              <w:rPr>
                <w:rFonts w:ascii="Calibri" w:hAnsi="Calibri" w:cs="Calibri"/>
                <w:sz w:val="18"/>
                <w:szCs w:val="18"/>
                <w:lang w:val="en-US"/>
              </w:rPr>
            </w:pPr>
          </w:p>
        </w:tc>
        <w:tc>
          <w:tcPr>
            <w:tcW w:w="567" w:type="dxa"/>
            <w:shd w:val="clear" w:color="auto" w:fill="auto"/>
          </w:tcPr>
          <w:p w14:paraId="2011E97E" w14:textId="77777777" w:rsidR="002672DE" w:rsidRPr="008C1E70" w:rsidRDefault="002672DE" w:rsidP="002672DE">
            <w:pPr>
              <w:autoSpaceDE w:val="0"/>
              <w:jc w:val="center"/>
              <w:rPr>
                <w:rFonts w:ascii="Calibri" w:hAnsi="Calibri" w:cs="Calibri"/>
                <w:color w:val="FF0000"/>
                <w:sz w:val="18"/>
                <w:szCs w:val="18"/>
                <w:lang w:val="en-US"/>
              </w:rPr>
            </w:pPr>
          </w:p>
        </w:tc>
      </w:tr>
      <w:tr w:rsidR="002672DE" w:rsidRPr="008C1E70" w14:paraId="677CFA34" w14:textId="77777777" w:rsidTr="00470C21">
        <w:tc>
          <w:tcPr>
            <w:tcW w:w="2126" w:type="dxa"/>
          </w:tcPr>
          <w:p w14:paraId="685A2607" w14:textId="77777777" w:rsidR="002672DE" w:rsidRPr="008C1E70" w:rsidRDefault="002672DE" w:rsidP="002672DE">
            <w:pPr>
              <w:autoSpaceDE w:val="0"/>
              <w:rPr>
                <w:rFonts w:ascii="Calibri" w:hAnsi="Calibri" w:cs="Calibri"/>
                <w:sz w:val="18"/>
                <w:szCs w:val="18"/>
                <w:lang w:val="en-US"/>
              </w:rPr>
            </w:pPr>
            <w:r>
              <w:rPr>
                <w:rFonts w:ascii="Calibri" w:hAnsi="Calibri" w:cs="Calibri"/>
                <w:sz w:val="18"/>
                <w:szCs w:val="18"/>
                <w:lang w:val="en-US"/>
              </w:rPr>
              <w:t>Marzo</w:t>
            </w:r>
          </w:p>
        </w:tc>
        <w:tc>
          <w:tcPr>
            <w:tcW w:w="534" w:type="dxa"/>
            <w:shd w:val="clear" w:color="auto" w:fill="49AAA2"/>
          </w:tcPr>
          <w:p w14:paraId="6571B667" w14:textId="0CB307C4" w:rsidR="002672DE" w:rsidRPr="009559F6" w:rsidRDefault="002672DE" w:rsidP="002672DE">
            <w:pPr>
              <w:autoSpaceDE w:val="0"/>
              <w:jc w:val="center"/>
              <w:rPr>
                <w:rFonts w:ascii="Calibri" w:hAnsi="Calibri" w:cs="Calibri"/>
                <w:color w:val="FFFFFF" w:themeColor="background1"/>
                <w:sz w:val="18"/>
                <w:szCs w:val="18"/>
                <w:lang w:val="en-US"/>
              </w:rPr>
            </w:pPr>
            <w:r w:rsidRPr="009559F6">
              <w:rPr>
                <w:rFonts w:ascii="Calibri" w:hAnsi="Calibri" w:cs="Calibri"/>
                <w:color w:val="FFFFFF" w:themeColor="background1"/>
                <w:sz w:val="18"/>
                <w:szCs w:val="18"/>
                <w:lang w:val="en-US"/>
              </w:rPr>
              <w:t>11</w:t>
            </w:r>
          </w:p>
        </w:tc>
        <w:tc>
          <w:tcPr>
            <w:tcW w:w="567" w:type="dxa"/>
          </w:tcPr>
          <w:p w14:paraId="566F81C8" w14:textId="17A5B910" w:rsidR="002672DE" w:rsidRPr="002E3317" w:rsidRDefault="002672DE" w:rsidP="002672DE">
            <w:pPr>
              <w:autoSpaceDE w:val="0"/>
              <w:jc w:val="center"/>
              <w:rPr>
                <w:rFonts w:ascii="Calibri" w:hAnsi="Calibri" w:cs="Calibri"/>
                <w:color w:val="000000" w:themeColor="text1"/>
                <w:sz w:val="18"/>
                <w:szCs w:val="18"/>
                <w:lang w:val="en-US"/>
              </w:rPr>
            </w:pPr>
            <w:r w:rsidRPr="002E3317">
              <w:rPr>
                <w:rFonts w:ascii="Calibri" w:hAnsi="Calibri" w:cs="Calibri"/>
                <w:color w:val="000000" w:themeColor="text1"/>
                <w:sz w:val="18"/>
                <w:szCs w:val="18"/>
                <w:lang w:val="en-US"/>
              </w:rPr>
              <w:t>25</w:t>
            </w:r>
          </w:p>
        </w:tc>
        <w:tc>
          <w:tcPr>
            <w:tcW w:w="567" w:type="dxa"/>
          </w:tcPr>
          <w:p w14:paraId="0ED2B2DF" w14:textId="77777777" w:rsidR="002672DE" w:rsidRPr="002E3317" w:rsidRDefault="002672DE" w:rsidP="002672DE">
            <w:pPr>
              <w:autoSpaceDE w:val="0"/>
              <w:jc w:val="center"/>
              <w:rPr>
                <w:rFonts w:ascii="Calibri" w:hAnsi="Calibri" w:cs="Calibri"/>
                <w:color w:val="000000" w:themeColor="text1"/>
                <w:sz w:val="18"/>
                <w:szCs w:val="18"/>
                <w:lang w:val="en-US"/>
              </w:rPr>
            </w:pPr>
          </w:p>
        </w:tc>
        <w:tc>
          <w:tcPr>
            <w:tcW w:w="567" w:type="dxa"/>
          </w:tcPr>
          <w:p w14:paraId="4424C6FD" w14:textId="77777777" w:rsidR="002672DE" w:rsidRPr="002E3317" w:rsidRDefault="002672DE" w:rsidP="002672DE">
            <w:pPr>
              <w:autoSpaceDE w:val="0"/>
              <w:jc w:val="center"/>
              <w:rPr>
                <w:rFonts w:ascii="Calibri" w:hAnsi="Calibri" w:cs="Calibri"/>
                <w:color w:val="000000" w:themeColor="text1"/>
                <w:sz w:val="18"/>
                <w:szCs w:val="18"/>
                <w:lang w:val="en-US"/>
              </w:rPr>
            </w:pPr>
          </w:p>
        </w:tc>
        <w:tc>
          <w:tcPr>
            <w:tcW w:w="567" w:type="dxa"/>
          </w:tcPr>
          <w:p w14:paraId="51F2B7AB" w14:textId="77777777" w:rsidR="002672DE" w:rsidRPr="008C1E70" w:rsidRDefault="002672DE" w:rsidP="002672DE">
            <w:pPr>
              <w:autoSpaceDE w:val="0"/>
              <w:jc w:val="center"/>
              <w:rPr>
                <w:rFonts w:ascii="Calibri" w:hAnsi="Calibri" w:cs="Calibri"/>
                <w:sz w:val="18"/>
                <w:szCs w:val="18"/>
                <w:lang w:val="en-US"/>
              </w:rPr>
            </w:pPr>
          </w:p>
        </w:tc>
      </w:tr>
      <w:tr w:rsidR="002672DE" w:rsidRPr="008C1E70" w14:paraId="4E117834" w14:textId="77777777" w:rsidTr="00470C21">
        <w:tc>
          <w:tcPr>
            <w:tcW w:w="2126" w:type="dxa"/>
          </w:tcPr>
          <w:p w14:paraId="409789FD" w14:textId="77777777" w:rsidR="002672DE" w:rsidRPr="008C1E70" w:rsidRDefault="002672DE" w:rsidP="00470C21">
            <w:pPr>
              <w:autoSpaceDE w:val="0"/>
              <w:rPr>
                <w:rFonts w:ascii="Calibri" w:hAnsi="Calibri" w:cs="Calibri"/>
                <w:sz w:val="18"/>
                <w:szCs w:val="18"/>
                <w:lang w:val="en-US"/>
              </w:rPr>
            </w:pPr>
            <w:r>
              <w:rPr>
                <w:rFonts w:ascii="Calibri" w:hAnsi="Calibri" w:cs="Calibri"/>
                <w:sz w:val="18"/>
                <w:szCs w:val="18"/>
                <w:lang w:val="en-US"/>
              </w:rPr>
              <w:t>Abril</w:t>
            </w:r>
          </w:p>
        </w:tc>
        <w:tc>
          <w:tcPr>
            <w:tcW w:w="534" w:type="dxa"/>
          </w:tcPr>
          <w:p w14:paraId="1095745F" w14:textId="316444C0" w:rsidR="002672DE" w:rsidRPr="002E3317" w:rsidRDefault="002672DE" w:rsidP="002672DE">
            <w:pPr>
              <w:autoSpaceDE w:val="0"/>
              <w:jc w:val="center"/>
              <w:rPr>
                <w:rFonts w:ascii="Calibri" w:hAnsi="Calibri" w:cs="Calibri"/>
                <w:color w:val="000000" w:themeColor="text1"/>
                <w:sz w:val="18"/>
                <w:szCs w:val="18"/>
                <w:lang w:val="en-US"/>
              </w:rPr>
            </w:pPr>
            <w:r>
              <w:rPr>
                <w:rFonts w:ascii="Calibri" w:hAnsi="Calibri" w:cs="Calibri"/>
                <w:color w:val="000000" w:themeColor="text1"/>
                <w:sz w:val="18"/>
                <w:szCs w:val="18"/>
                <w:lang w:val="en-US"/>
              </w:rPr>
              <w:t>08</w:t>
            </w:r>
          </w:p>
        </w:tc>
        <w:tc>
          <w:tcPr>
            <w:tcW w:w="567" w:type="dxa"/>
          </w:tcPr>
          <w:p w14:paraId="509E2299" w14:textId="2C5FEC5B" w:rsidR="002672DE" w:rsidRPr="002E3317" w:rsidRDefault="002672DE" w:rsidP="002672DE">
            <w:pPr>
              <w:autoSpaceDE w:val="0"/>
              <w:jc w:val="center"/>
              <w:rPr>
                <w:rFonts w:ascii="Calibri" w:hAnsi="Calibri" w:cs="Calibri"/>
                <w:color w:val="000000" w:themeColor="text1"/>
                <w:sz w:val="18"/>
                <w:szCs w:val="18"/>
                <w:lang w:val="en-US"/>
              </w:rPr>
            </w:pPr>
            <w:r>
              <w:rPr>
                <w:rFonts w:ascii="Calibri" w:hAnsi="Calibri" w:cs="Calibri"/>
                <w:color w:val="000000" w:themeColor="text1"/>
                <w:sz w:val="18"/>
                <w:szCs w:val="18"/>
                <w:lang w:val="en-US"/>
              </w:rPr>
              <w:t>15</w:t>
            </w:r>
          </w:p>
        </w:tc>
        <w:tc>
          <w:tcPr>
            <w:tcW w:w="567" w:type="dxa"/>
          </w:tcPr>
          <w:p w14:paraId="5DA2295D" w14:textId="1A3395BC" w:rsidR="002672DE" w:rsidRPr="002E3317" w:rsidRDefault="002672DE" w:rsidP="002672DE">
            <w:pPr>
              <w:autoSpaceDE w:val="0"/>
              <w:jc w:val="center"/>
              <w:rPr>
                <w:rFonts w:ascii="Calibri" w:hAnsi="Calibri" w:cs="Calibri"/>
                <w:color w:val="000000" w:themeColor="text1"/>
                <w:sz w:val="18"/>
                <w:szCs w:val="18"/>
                <w:lang w:val="en-US"/>
              </w:rPr>
            </w:pPr>
            <w:r>
              <w:rPr>
                <w:rFonts w:ascii="Calibri" w:hAnsi="Calibri" w:cs="Calibri"/>
                <w:color w:val="000000" w:themeColor="text1"/>
                <w:sz w:val="18"/>
                <w:szCs w:val="18"/>
                <w:lang w:val="en-US"/>
              </w:rPr>
              <w:t>22</w:t>
            </w:r>
          </w:p>
        </w:tc>
        <w:tc>
          <w:tcPr>
            <w:tcW w:w="567" w:type="dxa"/>
          </w:tcPr>
          <w:p w14:paraId="3119B033" w14:textId="6013D5C4" w:rsidR="002672DE" w:rsidRPr="002E3317" w:rsidRDefault="002672DE" w:rsidP="002672DE">
            <w:pPr>
              <w:autoSpaceDE w:val="0"/>
              <w:jc w:val="center"/>
              <w:rPr>
                <w:rFonts w:ascii="Calibri" w:hAnsi="Calibri" w:cs="Calibri"/>
                <w:color w:val="000000" w:themeColor="text1"/>
                <w:sz w:val="18"/>
                <w:szCs w:val="18"/>
                <w:lang w:val="en-US"/>
              </w:rPr>
            </w:pPr>
            <w:r>
              <w:rPr>
                <w:rFonts w:ascii="Calibri" w:hAnsi="Calibri" w:cs="Calibri"/>
                <w:color w:val="000000" w:themeColor="text1"/>
                <w:sz w:val="18"/>
                <w:szCs w:val="18"/>
                <w:lang w:val="en-US"/>
              </w:rPr>
              <w:t>29</w:t>
            </w:r>
          </w:p>
        </w:tc>
        <w:tc>
          <w:tcPr>
            <w:tcW w:w="567" w:type="dxa"/>
          </w:tcPr>
          <w:p w14:paraId="41895F15" w14:textId="77777777" w:rsidR="002672DE" w:rsidRPr="008C1E70" w:rsidRDefault="002672DE" w:rsidP="002672DE">
            <w:pPr>
              <w:autoSpaceDE w:val="0"/>
              <w:jc w:val="center"/>
              <w:rPr>
                <w:rFonts w:ascii="Calibri" w:hAnsi="Calibri" w:cs="Calibri"/>
                <w:sz w:val="18"/>
                <w:szCs w:val="18"/>
                <w:lang w:val="en-US"/>
              </w:rPr>
            </w:pPr>
          </w:p>
        </w:tc>
      </w:tr>
      <w:tr w:rsidR="002672DE" w:rsidRPr="008C1E70" w14:paraId="4DCC3291" w14:textId="77777777" w:rsidTr="00470C21">
        <w:tc>
          <w:tcPr>
            <w:tcW w:w="2126" w:type="dxa"/>
          </w:tcPr>
          <w:p w14:paraId="0F3D38FD" w14:textId="77777777" w:rsidR="002672DE" w:rsidRPr="008C1E70" w:rsidRDefault="002672DE" w:rsidP="00470C21">
            <w:pPr>
              <w:autoSpaceDE w:val="0"/>
              <w:rPr>
                <w:rFonts w:ascii="Calibri" w:hAnsi="Calibri" w:cs="Calibri"/>
                <w:sz w:val="18"/>
                <w:szCs w:val="18"/>
                <w:lang w:val="en-US"/>
              </w:rPr>
            </w:pPr>
            <w:r>
              <w:rPr>
                <w:rFonts w:ascii="Calibri" w:hAnsi="Calibri" w:cs="Calibri"/>
                <w:sz w:val="18"/>
                <w:szCs w:val="18"/>
                <w:lang w:val="en-US"/>
              </w:rPr>
              <w:t>Mayo</w:t>
            </w:r>
          </w:p>
        </w:tc>
        <w:tc>
          <w:tcPr>
            <w:tcW w:w="534" w:type="dxa"/>
          </w:tcPr>
          <w:p w14:paraId="3ABFEA13" w14:textId="41DE6DEB" w:rsidR="002672DE" w:rsidRPr="002E3317" w:rsidRDefault="002672DE" w:rsidP="002672DE">
            <w:pPr>
              <w:autoSpaceDE w:val="0"/>
              <w:jc w:val="center"/>
              <w:rPr>
                <w:rFonts w:ascii="Calibri" w:hAnsi="Calibri" w:cs="Calibri"/>
                <w:color w:val="000000" w:themeColor="text1"/>
                <w:sz w:val="18"/>
                <w:szCs w:val="18"/>
                <w:lang w:val="en-US"/>
              </w:rPr>
            </w:pPr>
            <w:r>
              <w:rPr>
                <w:rFonts w:ascii="Calibri" w:hAnsi="Calibri" w:cs="Calibri"/>
                <w:color w:val="000000" w:themeColor="text1"/>
                <w:sz w:val="18"/>
                <w:szCs w:val="18"/>
                <w:lang w:val="en-US"/>
              </w:rPr>
              <w:t>06</w:t>
            </w:r>
          </w:p>
        </w:tc>
        <w:tc>
          <w:tcPr>
            <w:tcW w:w="567" w:type="dxa"/>
          </w:tcPr>
          <w:p w14:paraId="6F839C2A" w14:textId="613E937E" w:rsidR="002672DE" w:rsidRPr="002E3317" w:rsidRDefault="002672DE" w:rsidP="002672DE">
            <w:pPr>
              <w:autoSpaceDE w:val="0"/>
              <w:jc w:val="center"/>
              <w:rPr>
                <w:rFonts w:ascii="Calibri" w:hAnsi="Calibri" w:cs="Calibri"/>
                <w:color w:val="000000" w:themeColor="text1"/>
                <w:sz w:val="18"/>
                <w:szCs w:val="18"/>
                <w:lang w:val="en-US"/>
              </w:rPr>
            </w:pPr>
            <w:r>
              <w:rPr>
                <w:rFonts w:ascii="Calibri" w:hAnsi="Calibri" w:cs="Calibri"/>
                <w:color w:val="000000" w:themeColor="text1"/>
                <w:sz w:val="18"/>
                <w:szCs w:val="18"/>
                <w:lang w:val="en-US"/>
              </w:rPr>
              <w:t>13</w:t>
            </w:r>
          </w:p>
        </w:tc>
        <w:tc>
          <w:tcPr>
            <w:tcW w:w="567" w:type="dxa"/>
          </w:tcPr>
          <w:p w14:paraId="270AD91E" w14:textId="665D63F6" w:rsidR="002672DE" w:rsidRPr="002E3317" w:rsidRDefault="002672DE" w:rsidP="002672DE">
            <w:pPr>
              <w:autoSpaceDE w:val="0"/>
              <w:jc w:val="center"/>
              <w:rPr>
                <w:rFonts w:ascii="Calibri" w:hAnsi="Calibri" w:cs="Calibri"/>
                <w:color w:val="000000" w:themeColor="text1"/>
                <w:sz w:val="18"/>
                <w:szCs w:val="18"/>
                <w:lang w:val="en-US"/>
              </w:rPr>
            </w:pPr>
            <w:r>
              <w:rPr>
                <w:rFonts w:ascii="Calibri" w:hAnsi="Calibri" w:cs="Calibri"/>
                <w:color w:val="000000" w:themeColor="text1"/>
                <w:sz w:val="18"/>
                <w:szCs w:val="18"/>
                <w:lang w:val="en-US"/>
              </w:rPr>
              <w:t>20</w:t>
            </w:r>
          </w:p>
        </w:tc>
        <w:tc>
          <w:tcPr>
            <w:tcW w:w="567" w:type="dxa"/>
          </w:tcPr>
          <w:p w14:paraId="66381010" w14:textId="0FFC47C9" w:rsidR="002672DE" w:rsidRPr="002E3317" w:rsidRDefault="002672DE" w:rsidP="002672DE">
            <w:pPr>
              <w:autoSpaceDE w:val="0"/>
              <w:jc w:val="center"/>
              <w:rPr>
                <w:rFonts w:ascii="Calibri" w:hAnsi="Calibri" w:cs="Calibri"/>
                <w:color w:val="000000" w:themeColor="text1"/>
                <w:sz w:val="18"/>
                <w:szCs w:val="18"/>
                <w:lang w:val="en-US"/>
              </w:rPr>
            </w:pPr>
            <w:r>
              <w:rPr>
                <w:rFonts w:ascii="Calibri" w:hAnsi="Calibri" w:cs="Calibri"/>
                <w:color w:val="000000" w:themeColor="text1"/>
                <w:sz w:val="18"/>
                <w:szCs w:val="18"/>
                <w:lang w:val="en-US"/>
              </w:rPr>
              <w:t>27</w:t>
            </w:r>
          </w:p>
        </w:tc>
        <w:tc>
          <w:tcPr>
            <w:tcW w:w="567" w:type="dxa"/>
          </w:tcPr>
          <w:p w14:paraId="0FCD308C" w14:textId="77777777" w:rsidR="002672DE" w:rsidRPr="008C1E70" w:rsidRDefault="002672DE" w:rsidP="002672DE">
            <w:pPr>
              <w:autoSpaceDE w:val="0"/>
              <w:jc w:val="center"/>
              <w:rPr>
                <w:rFonts w:ascii="Calibri" w:hAnsi="Calibri" w:cs="Calibri"/>
                <w:sz w:val="18"/>
                <w:szCs w:val="18"/>
                <w:lang w:val="en-US"/>
              </w:rPr>
            </w:pPr>
          </w:p>
        </w:tc>
      </w:tr>
      <w:tr w:rsidR="002672DE" w:rsidRPr="008C1E70" w14:paraId="549395B3" w14:textId="77777777" w:rsidTr="00470C21">
        <w:tc>
          <w:tcPr>
            <w:tcW w:w="2126" w:type="dxa"/>
          </w:tcPr>
          <w:p w14:paraId="2DBCB7FF" w14:textId="77777777" w:rsidR="002672DE" w:rsidRPr="008C1E70" w:rsidRDefault="002672DE" w:rsidP="00470C21">
            <w:pPr>
              <w:autoSpaceDE w:val="0"/>
              <w:rPr>
                <w:rFonts w:ascii="Calibri" w:hAnsi="Calibri" w:cs="Calibri"/>
                <w:sz w:val="18"/>
                <w:szCs w:val="18"/>
                <w:lang w:val="en-US"/>
              </w:rPr>
            </w:pPr>
            <w:r>
              <w:rPr>
                <w:rFonts w:ascii="Calibri" w:hAnsi="Calibri" w:cs="Calibri"/>
                <w:sz w:val="18"/>
                <w:szCs w:val="18"/>
                <w:lang w:val="en-US"/>
              </w:rPr>
              <w:t xml:space="preserve">Junio </w:t>
            </w:r>
          </w:p>
        </w:tc>
        <w:tc>
          <w:tcPr>
            <w:tcW w:w="534" w:type="dxa"/>
          </w:tcPr>
          <w:p w14:paraId="3BEB8AE0" w14:textId="1C5017B0" w:rsidR="002672DE" w:rsidRPr="002E3317" w:rsidRDefault="002672DE" w:rsidP="002672DE">
            <w:pPr>
              <w:autoSpaceDE w:val="0"/>
              <w:jc w:val="center"/>
              <w:rPr>
                <w:rFonts w:ascii="Calibri" w:hAnsi="Calibri" w:cs="Calibri"/>
                <w:color w:val="000000" w:themeColor="text1"/>
                <w:sz w:val="18"/>
                <w:szCs w:val="18"/>
                <w:lang w:val="en-US"/>
              </w:rPr>
            </w:pPr>
            <w:r>
              <w:rPr>
                <w:rFonts w:ascii="Calibri" w:hAnsi="Calibri" w:cs="Calibri"/>
                <w:color w:val="000000" w:themeColor="text1"/>
                <w:sz w:val="18"/>
                <w:szCs w:val="18"/>
                <w:lang w:val="en-US"/>
              </w:rPr>
              <w:t>03</w:t>
            </w:r>
          </w:p>
        </w:tc>
        <w:tc>
          <w:tcPr>
            <w:tcW w:w="567" w:type="dxa"/>
          </w:tcPr>
          <w:p w14:paraId="563B9A07" w14:textId="4E4D7885" w:rsidR="002672DE" w:rsidRPr="002E3317" w:rsidRDefault="002672DE" w:rsidP="002672DE">
            <w:pPr>
              <w:autoSpaceDE w:val="0"/>
              <w:jc w:val="center"/>
              <w:rPr>
                <w:rFonts w:ascii="Calibri" w:hAnsi="Calibri" w:cs="Calibri"/>
                <w:color w:val="000000" w:themeColor="text1"/>
                <w:sz w:val="18"/>
                <w:szCs w:val="18"/>
                <w:lang w:val="en-US"/>
              </w:rPr>
            </w:pPr>
            <w:r>
              <w:rPr>
                <w:rFonts w:ascii="Calibri" w:hAnsi="Calibri" w:cs="Calibri"/>
                <w:color w:val="000000" w:themeColor="text1"/>
                <w:sz w:val="18"/>
                <w:szCs w:val="18"/>
                <w:lang w:val="en-US"/>
              </w:rPr>
              <w:t>10</w:t>
            </w:r>
          </w:p>
        </w:tc>
        <w:tc>
          <w:tcPr>
            <w:tcW w:w="567" w:type="dxa"/>
          </w:tcPr>
          <w:p w14:paraId="4790D28A" w14:textId="06958189" w:rsidR="002672DE" w:rsidRPr="002E3317" w:rsidRDefault="002672DE" w:rsidP="002672DE">
            <w:pPr>
              <w:autoSpaceDE w:val="0"/>
              <w:jc w:val="center"/>
              <w:rPr>
                <w:rFonts w:ascii="Calibri" w:hAnsi="Calibri" w:cs="Calibri"/>
                <w:color w:val="000000" w:themeColor="text1"/>
                <w:sz w:val="18"/>
                <w:szCs w:val="18"/>
                <w:lang w:val="en-US"/>
              </w:rPr>
            </w:pPr>
            <w:r>
              <w:rPr>
                <w:rFonts w:ascii="Calibri" w:hAnsi="Calibri" w:cs="Calibri"/>
                <w:color w:val="000000" w:themeColor="text1"/>
                <w:sz w:val="18"/>
                <w:szCs w:val="18"/>
                <w:lang w:val="en-US"/>
              </w:rPr>
              <w:t>17</w:t>
            </w:r>
          </w:p>
        </w:tc>
        <w:tc>
          <w:tcPr>
            <w:tcW w:w="567" w:type="dxa"/>
          </w:tcPr>
          <w:p w14:paraId="19E9C35D" w14:textId="31BD6136" w:rsidR="002672DE" w:rsidRPr="002E3317" w:rsidRDefault="002672DE" w:rsidP="002672DE">
            <w:pPr>
              <w:autoSpaceDE w:val="0"/>
              <w:jc w:val="center"/>
              <w:rPr>
                <w:rFonts w:ascii="Calibri" w:hAnsi="Calibri" w:cs="Calibri"/>
                <w:color w:val="000000" w:themeColor="text1"/>
                <w:sz w:val="18"/>
                <w:szCs w:val="18"/>
                <w:lang w:val="en-US"/>
              </w:rPr>
            </w:pPr>
            <w:r>
              <w:rPr>
                <w:rFonts w:ascii="Calibri" w:hAnsi="Calibri" w:cs="Calibri"/>
                <w:color w:val="000000" w:themeColor="text1"/>
                <w:sz w:val="18"/>
                <w:szCs w:val="18"/>
                <w:lang w:val="en-US"/>
              </w:rPr>
              <w:t>24</w:t>
            </w:r>
          </w:p>
        </w:tc>
        <w:tc>
          <w:tcPr>
            <w:tcW w:w="567" w:type="dxa"/>
          </w:tcPr>
          <w:p w14:paraId="37F88859" w14:textId="77777777" w:rsidR="002672DE" w:rsidRPr="008C1E70" w:rsidRDefault="002672DE" w:rsidP="002672DE">
            <w:pPr>
              <w:autoSpaceDE w:val="0"/>
              <w:jc w:val="center"/>
              <w:rPr>
                <w:rFonts w:ascii="Calibri" w:hAnsi="Calibri" w:cs="Calibri"/>
                <w:sz w:val="18"/>
                <w:szCs w:val="18"/>
                <w:lang w:val="en-US"/>
              </w:rPr>
            </w:pPr>
          </w:p>
        </w:tc>
      </w:tr>
      <w:tr w:rsidR="002672DE" w:rsidRPr="008C1E70" w14:paraId="4AFED26C" w14:textId="77777777" w:rsidTr="00470C21">
        <w:tc>
          <w:tcPr>
            <w:tcW w:w="2126" w:type="dxa"/>
          </w:tcPr>
          <w:p w14:paraId="3CE2C5ED" w14:textId="77777777" w:rsidR="002672DE" w:rsidRPr="008C1E70" w:rsidRDefault="002672DE" w:rsidP="00470C21">
            <w:pPr>
              <w:autoSpaceDE w:val="0"/>
              <w:rPr>
                <w:rFonts w:ascii="Calibri" w:hAnsi="Calibri" w:cs="Calibri"/>
                <w:sz w:val="18"/>
                <w:szCs w:val="18"/>
                <w:lang w:val="en-US"/>
              </w:rPr>
            </w:pPr>
            <w:r>
              <w:rPr>
                <w:rFonts w:ascii="Calibri" w:hAnsi="Calibri" w:cs="Calibri"/>
                <w:sz w:val="18"/>
                <w:szCs w:val="18"/>
                <w:lang w:val="en-US"/>
              </w:rPr>
              <w:t xml:space="preserve">Julio </w:t>
            </w:r>
          </w:p>
        </w:tc>
        <w:tc>
          <w:tcPr>
            <w:tcW w:w="534" w:type="dxa"/>
          </w:tcPr>
          <w:p w14:paraId="62CFDD07" w14:textId="4A6C5493" w:rsidR="002672DE" w:rsidRPr="002E3317" w:rsidRDefault="002672DE" w:rsidP="002672DE">
            <w:pPr>
              <w:autoSpaceDE w:val="0"/>
              <w:jc w:val="center"/>
              <w:rPr>
                <w:rFonts w:ascii="Calibri" w:hAnsi="Calibri" w:cs="Calibri"/>
                <w:color w:val="000000" w:themeColor="text1"/>
                <w:sz w:val="18"/>
                <w:szCs w:val="18"/>
                <w:lang w:val="en-US"/>
              </w:rPr>
            </w:pPr>
            <w:r>
              <w:rPr>
                <w:rFonts w:ascii="Calibri" w:hAnsi="Calibri" w:cs="Calibri"/>
                <w:color w:val="000000" w:themeColor="text1"/>
                <w:sz w:val="18"/>
                <w:szCs w:val="18"/>
                <w:lang w:val="en-US"/>
              </w:rPr>
              <w:t>01</w:t>
            </w:r>
          </w:p>
        </w:tc>
        <w:tc>
          <w:tcPr>
            <w:tcW w:w="567" w:type="dxa"/>
          </w:tcPr>
          <w:p w14:paraId="5B5F3DC4" w14:textId="3728E4FE" w:rsidR="002672DE" w:rsidRPr="002E3317" w:rsidRDefault="002672DE" w:rsidP="002672DE">
            <w:pPr>
              <w:autoSpaceDE w:val="0"/>
              <w:jc w:val="center"/>
              <w:rPr>
                <w:rFonts w:ascii="Calibri" w:hAnsi="Calibri" w:cs="Calibri"/>
                <w:color w:val="000000" w:themeColor="text1"/>
                <w:sz w:val="18"/>
                <w:szCs w:val="18"/>
                <w:lang w:val="en-US"/>
              </w:rPr>
            </w:pPr>
            <w:r>
              <w:rPr>
                <w:rFonts w:ascii="Calibri" w:hAnsi="Calibri" w:cs="Calibri"/>
                <w:color w:val="000000" w:themeColor="text1"/>
                <w:sz w:val="18"/>
                <w:szCs w:val="18"/>
                <w:lang w:val="en-US"/>
              </w:rPr>
              <w:t>08</w:t>
            </w:r>
          </w:p>
        </w:tc>
        <w:tc>
          <w:tcPr>
            <w:tcW w:w="567" w:type="dxa"/>
          </w:tcPr>
          <w:p w14:paraId="6FD17B71" w14:textId="25510081" w:rsidR="002672DE" w:rsidRPr="002E3317" w:rsidRDefault="002672DE" w:rsidP="002672DE">
            <w:pPr>
              <w:autoSpaceDE w:val="0"/>
              <w:jc w:val="center"/>
              <w:rPr>
                <w:rFonts w:ascii="Calibri" w:hAnsi="Calibri" w:cs="Calibri"/>
                <w:color w:val="000000" w:themeColor="text1"/>
                <w:sz w:val="18"/>
                <w:szCs w:val="18"/>
                <w:lang w:val="en-US"/>
              </w:rPr>
            </w:pPr>
            <w:r>
              <w:rPr>
                <w:rFonts w:ascii="Calibri" w:hAnsi="Calibri" w:cs="Calibri"/>
                <w:color w:val="000000" w:themeColor="text1"/>
                <w:sz w:val="18"/>
                <w:szCs w:val="18"/>
                <w:lang w:val="en-US"/>
              </w:rPr>
              <w:t>15</w:t>
            </w:r>
          </w:p>
        </w:tc>
        <w:tc>
          <w:tcPr>
            <w:tcW w:w="567" w:type="dxa"/>
          </w:tcPr>
          <w:p w14:paraId="527985D3" w14:textId="5388209E" w:rsidR="002672DE" w:rsidRPr="002E3317" w:rsidRDefault="002672DE" w:rsidP="002672DE">
            <w:pPr>
              <w:autoSpaceDE w:val="0"/>
              <w:jc w:val="center"/>
              <w:rPr>
                <w:rFonts w:ascii="Calibri" w:hAnsi="Calibri" w:cs="Calibri"/>
                <w:color w:val="000000" w:themeColor="text1"/>
                <w:sz w:val="18"/>
                <w:szCs w:val="18"/>
                <w:lang w:val="en-US"/>
              </w:rPr>
            </w:pPr>
            <w:r>
              <w:rPr>
                <w:rFonts w:ascii="Calibri" w:hAnsi="Calibri" w:cs="Calibri"/>
                <w:color w:val="000000" w:themeColor="text1"/>
                <w:sz w:val="18"/>
                <w:szCs w:val="18"/>
                <w:lang w:val="en-US"/>
              </w:rPr>
              <w:t>22</w:t>
            </w:r>
          </w:p>
        </w:tc>
        <w:tc>
          <w:tcPr>
            <w:tcW w:w="567" w:type="dxa"/>
          </w:tcPr>
          <w:p w14:paraId="1B0FDF86" w14:textId="5A0B53A4" w:rsidR="002672DE" w:rsidRPr="008C1E70" w:rsidRDefault="002672DE" w:rsidP="002672DE">
            <w:pPr>
              <w:autoSpaceDE w:val="0"/>
              <w:jc w:val="center"/>
              <w:rPr>
                <w:rFonts w:ascii="Calibri" w:hAnsi="Calibri" w:cs="Calibri"/>
                <w:sz w:val="18"/>
                <w:szCs w:val="18"/>
                <w:lang w:val="en-US"/>
              </w:rPr>
            </w:pPr>
            <w:r>
              <w:rPr>
                <w:rFonts w:ascii="Calibri" w:hAnsi="Calibri" w:cs="Calibri"/>
                <w:sz w:val="18"/>
                <w:szCs w:val="18"/>
                <w:lang w:val="en-US"/>
              </w:rPr>
              <w:t>29</w:t>
            </w:r>
          </w:p>
        </w:tc>
      </w:tr>
      <w:tr w:rsidR="002672DE" w:rsidRPr="008C1E70" w14:paraId="000B6F53" w14:textId="77777777" w:rsidTr="00470C21">
        <w:tc>
          <w:tcPr>
            <w:tcW w:w="2126" w:type="dxa"/>
          </w:tcPr>
          <w:p w14:paraId="2CDB62A9" w14:textId="77777777" w:rsidR="002672DE" w:rsidRPr="008C1E70" w:rsidRDefault="002672DE" w:rsidP="00470C21">
            <w:pPr>
              <w:autoSpaceDE w:val="0"/>
              <w:rPr>
                <w:rFonts w:ascii="Calibri" w:hAnsi="Calibri" w:cs="Calibri"/>
                <w:sz w:val="18"/>
                <w:szCs w:val="18"/>
                <w:lang w:val="en-US"/>
              </w:rPr>
            </w:pPr>
            <w:r>
              <w:rPr>
                <w:rFonts w:ascii="Calibri" w:hAnsi="Calibri" w:cs="Calibri"/>
                <w:sz w:val="18"/>
                <w:szCs w:val="18"/>
                <w:lang w:val="en-US"/>
              </w:rPr>
              <w:t>Agosto</w:t>
            </w:r>
          </w:p>
        </w:tc>
        <w:tc>
          <w:tcPr>
            <w:tcW w:w="534" w:type="dxa"/>
          </w:tcPr>
          <w:p w14:paraId="7764B6AC" w14:textId="023C9C7A" w:rsidR="002672DE" w:rsidRPr="002E3317" w:rsidRDefault="002672DE" w:rsidP="002672DE">
            <w:pPr>
              <w:autoSpaceDE w:val="0"/>
              <w:jc w:val="center"/>
              <w:rPr>
                <w:rFonts w:ascii="Calibri" w:hAnsi="Calibri" w:cs="Calibri"/>
                <w:color w:val="000000" w:themeColor="text1"/>
                <w:sz w:val="18"/>
                <w:szCs w:val="18"/>
                <w:lang w:val="en-US"/>
              </w:rPr>
            </w:pPr>
            <w:r>
              <w:rPr>
                <w:rFonts w:ascii="Calibri" w:hAnsi="Calibri" w:cs="Calibri"/>
                <w:color w:val="000000" w:themeColor="text1"/>
                <w:sz w:val="18"/>
                <w:szCs w:val="18"/>
                <w:lang w:val="en-US"/>
              </w:rPr>
              <w:t>05</w:t>
            </w:r>
          </w:p>
        </w:tc>
        <w:tc>
          <w:tcPr>
            <w:tcW w:w="567" w:type="dxa"/>
          </w:tcPr>
          <w:p w14:paraId="6DC0D70C" w14:textId="75037CAD" w:rsidR="002672DE" w:rsidRPr="002E3317" w:rsidRDefault="002672DE" w:rsidP="002672DE">
            <w:pPr>
              <w:autoSpaceDE w:val="0"/>
              <w:jc w:val="center"/>
              <w:rPr>
                <w:rFonts w:ascii="Calibri" w:hAnsi="Calibri" w:cs="Calibri"/>
                <w:color w:val="000000" w:themeColor="text1"/>
                <w:sz w:val="18"/>
                <w:szCs w:val="18"/>
                <w:lang w:val="en-US"/>
              </w:rPr>
            </w:pPr>
            <w:r>
              <w:rPr>
                <w:rFonts w:ascii="Calibri" w:hAnsi="Calibri" w:cs="Calibri"/>
                <w:color w:val="000000" w:themeColor="text1"/>
                <w:sz w:val="18"/>
                <w:szCs w:val="18"/>
                <w:lang w:val="en-US"/>
              </w:rPr>
              <w:t>12</w:t>
            </w:r>
          </w:p>
        </w:tc>
        <w:tc>
          <w:tcPr>
            <w:tcW w:w="567" w:type="dxa"/>
          </w:tcPr>
          <w:p w14:paraId="1A06DD39" w14:textId="33113745" w:rsidR="002672DE" w:rsidRPr="002E3317" w:rsidRDefault="002672DE" w:rsidP="002672DE">
            <w:pPr>
              <w:autoSpaceDE w:val="0"/>
              <w:jc w:val="center"/>
              <w:rPr>
                <w:rFonts w:ascii="Calibri" w:hAnsi="Calibri" w:cs="Calibri"/>
                <w:color w:val="000000" w:themeColor="text1"/>
                <w:sz w:val="18"/>
                <w:szCs w:val="18"/>
                <w:lang w:val="en-US"/>
              </w:rPr>
            </w:pPr>
            <w:r>
              <w:rPr>
                <w:rFonts w:ascii="Calibri" w:hAnsi="Calibri" w:cs="Calibri"/>
                <w:color w:val="000000" w:themeColor="text1"/>
                <w:sz w:val="18"/>
                <w:szCs w:val="18"/>
                <w:lang w:val="en-US"/>
              </w:rPr>
              <w:t>19</w:t>
            </w:r>
          </w:p>
        </w:tc>
        <w:tc>
          <w:tcPr>
            <w:tcW w:w="567" w:type="dxa"/>
          </w:tcPr>
          <w:p w14:paraId="1461A2E9" w14:textId="39B8E204" w:rsidR="002672DE" w:rsidRPr="002E3317" w:rsidRDefault="002672DE" w:rsidP="002672DE">
            <w:pPr>
              <w:autoSpaceDE w:val="0"/>
              <w:jc w:val="center"/>
              <w:rPr>
                <w:rFonts w:ascii="Calibri" w:hAnsi="Calibri" w:cs="Calibri"/>
                <w:color w:val="000000" w:themeColor="text1"/>
                <w:sz w:val="18"/>
                <w:szCs w:val="18"/>
                <w:lang w:val="en-US"/>
              </w:rPr>
            </w:pPr>
            <w:r>
              <w:rPr>
                <w:rFonts w:ascii="Calibri" w:hAnsi="Calibri" w:cs="Calibri"/>
                <w:color w:val="000000" w:themeColor="text1"/>
                <w:sz w:val="18"/>
                <w:szCs w:val="18"/>
                <w:lang w:val="en-US"/>
              </w:rPr>
              <w:t>26</w:t>
            </w:r>
          </w:p>
        </w:tc>
        <w:tc>
          <w:tcPr>
            <w:tcW w:w="567" w:type="dxa"/>
          </w:tcPr>
          <w:p w14:paraId="00B377E6" w14:textId="77777777" w:rsidR="002672DE" w:rsidRPr="008C1E70" w:rsidRDefault="002672DE" w:rsidP="002672DE">
            <w:pPr>
              <w:autoSpaceDE w:val="0"/>
              <w:jc w:val="center"/>
              <w:rPr>
                <w:rFonts w:ascii="Calibri" w:hAnsi="Calibri" w:cs="Calibri"/>
                <w:sz w:val="18"/>
                <w:szCs w:val="18"/>
                <w:lang w:val="en-US"/>
              </w:rPr>
            </w:pPr>
          </w:p>
        </w:tc>
      </w:tr>
      <w:tr w:rsidR="002672DE" w:rsidRPr="008C1E70" w14:paraId="3D96E8AE" w14:textId="77777777" w:rsidTr="002672DE">
        <w:tc>
          <w:tcPr>
            <w:tcW w:w="2126" w:type="dxa"/>
          </w:tcPr>
          <w:p w14:paraId="51BA828B" w14:textId="77777777" w:rsidR="002672DE" w:rsidRPr="008C1E70" w:rsidRDefault="002672DE" w:rsidP="00470C21">
            <w:pPr>
              <w:autoSpaceDE w:val="0"/>
              <w:rPr>
                <w:rFonts w:ascii="Calibri" w:hAnsi="Calibri" w:cs="Calibri"/>
                <w:sz w:val="18"/>
                <w:szCs w:val="18"/>
                <w:lang w:val="en-US"/>
              </w:rPr>
            </w:pPr>
            <w:r>
              <w:rPr>
                <w:rFonts w:ascii="Calibri" w:hAnsi="Calibri" w:cs="Calibri"/>
                <w:sz w:val="18"/>
                <w:szCs w:val="18"/>
                <w:lang w:val="en-US"/>
              </w:rPr>
              <w:t>Septiembre</w:t>
            </w:r>
          </w:p>
        </w:tc>
        <w:tc>
          <w:tcPr>
            <w:tcW w:w="534" w:type="dxa"/>
          </w:tcPr>
          <w:p w14:paraId="7B2EE718" w14:textId="5C21B2A7" w:rsidR="002672DE" w:rsidRPr="002E3317" w:rsidRDefault="002672DE" w:rsidP="002672DE">
            <w:pPr>
              <w:autoSpaceDE w:val="0"/>
              <w:jc w:val="center"/>
              <w:rPr>
                <w:rFonts w:ascii="Calibri" w:hAnsi="Calibri" w:cs="Calibri"/>
                <w:color w:val="000000" w:themeColor="text1"/>
                <w:sz w:val="18"/>
                <w:szCs w:val="18"/>
                <w:lang w:val="en-US"/>
              </w:rPr>
            </w:pPr>
            <w:r>
              <w:rPr>
                <w:rFonts w:ascii="Calibri" w:hAnsi="Calibri" w:cs="Calibri"/>
                <w:color w:val="000000" w:themeColor="text1"/>
                <w:sz w:val="18"/>
                <w:szCs w:val="18"/>
                <w:lang w:val="en-US"/>
              </w:rPr>
              <w:t>02</w:t>
            </w:r>
          </w:p>
        </w:tc>
        <w:tc>
          <w:tcPr>
            <w:tcW w:w="567" w:type="dxa"/>
          </w:tcPr>
          <w:p w14:paraId="51647A2E" w14:textId="1B74953D" w:rsidR="002672DE" w:rsidRPr="002E3317" w:rsidRDefault="002672DE" w:rsidP="002672DE">
            <w:pPr>
              <w:autoSpaceDE w:val="0"/>
              <w:jc w:val="center"/>
              <w:rPr>
                <w:rFonts w:ascii="Calibri" w:hAnsi="Calibri" w:cs="Calibri"/>
                <w:color w:val="000000" w:themeColor="text1"/>
                <w:sz w:val="18"/>
                <w:szCs w:val="18"/>
                <w:lang w:val="en-US"/>
              </w:rPr>
            </w:pPr>
            <w:r>
              <w:rPr>
                <w:rFonts w:ascii="Calibri" w:hAnsi="Calibri" w:cs="Calibri"/>
                <w:color w:val="000000" w:themeColor="text1"/>
                <w:sz w:val="18"/>
                <w:szCs w:val="18"/>
                <w:lang w:val="en-US"/>
              </w:rPr>
              <w:t>09</w:t>
            </w:r>
          </w:p>
        </w:tc>
        <w:tc>
          <w:tcPr>
            <w:tcW w:w="567" w:type="dxa"/>
          </w:tcPr>
          <w:p w14:paraId="16B0174C" w14:textId="7CFB2633" w:rsidR="002672DE" w:rsidRPr="002E3317" w:rsidRDefault="002672DE" w:rsidP="002672DE">
            <w:pPr>
              <w:autoSpaceDE w:val="0"/>
              <w:jc w:val="center"/>
              <w:rPr>
                <w:rFonts w:ascii="Calibri" w:hAnsi="Calibri" w:cs="Calibri"/>
                <w:color w:val="000000" w:themeColor="text1"/>
                <w:sz w:val="18"/>
                <w:szCs w:val="18"/>
                <w:lang w:val="en-US"/>
              </w:rPr>
            </w:pPr>
            <w:r>
              <w:rPr>
                <w:rFonts w:ascii="Calibri" w:hAnsi="Calibri" w:cs="Calibri"/>
                <w:color w:val="000000" w:themeColor="text1"/>
                <w:sz w:val="18"/>
                <w:szCs w:val="18"/>
                <w:lang w:val="en-US"/>
              </w:rPr>
              <w:t>16</w:t>
            </w:r>
          </w:p>
        </w:tc>
        <w:tc>
          <w:tcPr>
            <w:tcW w:w="567" w:type="dxa"/>
          </w:tcPr>
          <w:p w14:paraId="7C7A7740" w14:textId="68FFD917" w:rsidR="002672DE" w:rsidRPr="002E3317" w:rsidRDefault="002672DE" w:rsidP="002672DE">
            <w:pPr>
              <w:autoSpaceDE w:val="0"/>
              <w:jc w:val="center"/>
              <w:rPr>
                <w:rFonts w:ascii="Calibri" w:hAnsi="Calibri" w:cs="Calibri"/>
                <w:color w:val="000000" w:themeColor="text1"/>
                <w:sz w:val="18"/>
                <w:szCs w:val="18"/>
                <w:lang w:val="en-US"/>
              </w:rPr>
            </w:pPr>
            <w:r>
              <w:rPr>
                <w:rFonts w:ascii="Calibri" w:hAnsi="Calibri" w:cs="Calibri"/>
                <w:color w:val="000000" w:themeColor="text1"/>
                <w:sz w:val="18"/>
                <w:szCs w:val="18"/>
                <w:lang w:val="en-US"/>
              </w:rPr>
              <w:t>23</w:t>
            </w:r>
          </w:p>
        </w:tc>
        <w:tc>
          <w:tcPr>
            <w:tcW w:w="567" w:type="dxa"/>
            <w:tcBorders>
              <w:bottom w:val="single" w:sz="4" w:space="0" w:color="auto"/>
            </w:tcBorders>
          </w:tcPr>
          <w:p w14:paraId="013DDEBF" w14:textId="1741629F" w:rsidR="002672DE" w:rsidRPr="008C1E70" w:rsidRDefault="002672DE" w:rsidP="002672DE">
            <w:pPr>
              <w:autoSpaceDE w:val="0"/>
              <w:jc w:val="center"/>
              <w:rPr>
                <w:rFonts w:ascii="Calibri" w:hAnsi="Calibri" w:cs="Calibri"/>
                <w:sz w:val="18"/>
                <w:szCs w:val="18"/>
                <w:lang w:val="en-US"/>
              </w:rPr>
            </w:pPr>
            <w:r>
              <w:rPr>
                <w:rFonts w:ascii="Calibri" w:hAnsi="Calibri" w:cs="Calibri"/>
                <w:sz w:val="18"/>
                <w:szCs w:val="18"/>
                <w:lang w:val="en-US"/>
              </w:rPr>
              <w:t>30</w:t>
            </w:r>
          </w:p>
        </w:tc>
      </w:tr>
      <w:tr w:rsidR="002672DE" w:rsidRPr="008C1E70" w14:paraId="4182DFD5" w14:textId="77777777" w:rsidTr="002672DE">
        <w:tc>
          <w:tcPr>
            <w:tcW w:w="2126" w:type="dxa"/>
          </w:tcPr>
          <w:p w14:paraId="616923E4" w14:textId="77777777" w:rsidR="002672DE" w:rsidRPr="008C1E70" w:rsidRDefault="002672DE" w:rsidP="00470C21">
            <w:pPr>
              <w:autoSpaceDE w:val="0"/>
              <w:rPr>
                <w:rFonts w:ascii="Calibri" w:hAnsi="Calibri" w:cs="Calibri"/>
                <w:sz w:val="18"/>
                <w:szCs w:val="18"/>
                <w:lang w:val="en-US"/>
              </w:rPr>
            </w:pPr>
            <w:r>
              <w:rPr>
                <w:rFonts w:ascii="Calibri" w:hAnsi="Calibri" w:cs="Calibri"/>
                <w:sz w:val="18"/>
                <w:szCs w:val="18"/>
                <w:lang w:val="en-US"/>
              </w:rPr>
              <w:t xml:space="preserve">Octubre </w:t>
            </w:r>
          </w:p>
        </w:tc>
        <w:tc>
          <w:tcPr>
            <w:tcW w:w="534" w:type="dxa"/>
          </w:tcPr>
          <w:p w14:paraId="1992CE7A" w14:textId="0BF7B199" w:rsidR="002672DE" w:rsidRPr="002E3317" w:rsidRDefault="002672DE" w:rsidP="002672DE">
            <w:pPr>
              <w:autoSpaceDE w:val="0"/>
              <w:jc w:val="center"/>
              <w:rPr>
                <w:rFonts w:ascii="Calibri" w:hAnsi="Calibri" w:cs="Calibri"/>
                <w:color w:val="000000" w:themeColor="text1"/>
                <w:sz w:val="18"/>
                <w:szCs w:val="18"/>
                <w:lang w:val="en-US"/>
              </w:rPr>
            </w:pPr>
            <w:r>
              <w:rPr>
                <w:rFonts w:ascii="Calibri" w:hAnsi="Calibri" w:cs="Calibri"/>
                <w:color w:val="000000" w:themeColor="text1"/>
                <w:sz w:val="18"/>
                <w:szCs w:val="18"/>
                <w:lang w:val="en-US"/>
              </w:rPr>
              <w:t>07</w:t>
            </w:r>
          </w:p>
        </w:tc>
        <w:tc>
          <w:tcPr>
            <w:tcW w:w="567" w:type="dxa"/>
          </w:tcPr>
          <w:p w14:paraId="3007E055" w14:textId="153E0DE8" w:rsidR="002672DE" w:rsidRPr="002E3317" w:rsidRDefault="002672DE" w:rsidP="002672DE">
            <w:pPr>
              <w:autoSpaceDE w:val="0"/>
              <w:jc w:val="center"/>
              <w:rPr>
                <w:rFonts w:ascii="Calibri" w:hAnsi="Calibri" w:cs="Calibri"/>
                <w:color w:val="000000" w:themeColor="text1"/>
                <w:sz w:val="18"/>
                <w:szCs w:val="18"/>
                <w:lang w:val="en-US"/>
              </w:rPr>
            </w:pPr>
            <w:r>
              <w:rPr>
                <w:rFonts w:ascii="Calibri" w:hAnsi="Calibri" w:cs="Calibri"/>
                <w:color w:val="000000" w:themeColor="text1"/>
                <w:sz w:val="18"/>
                <w:szCs w:val="18"/>
                <w:lang w:val="en-US"/>
              </w:rPr>
              <w:t>14</w:t>
            </w:r>
          </w:p>
        </w:tc>
        <w:tc>
          <w:tcPr>
            <w:tcW w:w="567" w:type="dxa"/>
            <w:tcBorders>
              <w:bottom w:val="single" w:sz="4" w:space="0" w:color="auto"/>
            </w:tcBorders>
          </w:tcPr>
          <w:p w14:paraId="3935F7B1" w14:textId="379FB16F" w:rsidR="002672DE" w:rsidRPr="002E3317" w:rsidRDefault="002672DE" w:rsidP="002672DE">
            <w:pPr>
              <w:autoSpaceDE w:val="0"/>
              <w:jc w:val="center"/>
              <w:rPr>
                <w:rFonts w:ascii="Calibri" w:hAnsi="Calibri" w:cs="Calibri"/>
                <w:color w:val="000000" w:themeColor="text1"/>
                <w:sz w:val="18"/>
                <w:szCs w:val="18"/>
                <w:lang w:val="en-US"/>
              </w:rPr>
            </w:pPr>
            <w:r>
              <w:rPr>
                <w:rFonts w:ascii="Calibri" w:hAnsi="Calibri" w:cs="Calibri"/>
                <w:color w:val="000000" w:themeColor="text1"/>
                <w:sz w:val="18"/>
                <w:szCs w:val="18"/>
                <w:lang w:val="en-US"/>
              </w:rPr>
              <w:t>21</w:t>
            </w:r>
          </w:p>
        </w:tc>
        <w:tc>
          <w:tcPr>
            <w:tcW w:w="567" w:type="dxa"/>
            <w:tcBorders>
              <w:bottom w:val="single" w:sz="4" w:space="0" w:color="auto"/>
            </w:tcBorders>
          </w:tcPr>
          <w:p w14:paraId="666C20D5" w14:textId="74B653A5" w:rsidR="002672DE" w:rsidRPr="002E3317" w:rsidRDefault="002672DE" w:rsidP="002672DE">
            <w:pPr>
              <w:autoSpaceDE w:val="0"/>
              <w:jc w:val="center"/>
              <w:rPr>
                <w:rFonts w:ascii="Calibri" w:hAnsi="Calibri" w:cs="Calibri"/>
                <w:color w:val="000000" w:themeColor="text1"/>
                <w:sz w:val="18"/>
                <w:szCs w:val="18"/>
                <w:lang w:val="en-US"/>
              </w:rPr>
            </w:pPr>
            <w:r>
              <w:rPr>
                <w:rFonts w:ascii="Calibri" w:hAnsi="Calibri" w:cs="Calibri"/>
                <w:color w:val="000000" w:themeColor="text1"/>
                <w:sz w:val="18"/>
                <w:szCs w:val="18"/>
                <w:lang w:val="en-US"/>
              </w:rPr>
              <w:t>28</w:t>
            </w:r>
          </w:p>
        </w:tc>
        <w:tc>
          <w:tcPr>
            <w:tcW w:w="567" w:type="dxa"/>
            <w:shd w:val="clear" w:color="auto" w:fill="auto"/>
          </w:tcPr>
          <w:p w14:paraId="5D347BEB" w14:textId="5DCE50FF" w:rsidR="002672DE" w:rsidRPr="009559F6" w:rsidRDefault="002672DE" w:rsidP="002672DE">
            <w:pPr>
              <w:autoSpaceDE w:val="0"/>
              <w:jc w:val="center"/>
              <w:rPr>
                <w:rFonts w:ascii="Calibri" w:hAnsi="Calibri" w:cs="Calibri"/>
                <w:color w:val="FFFFFF" w:themeColor="background1"/>
                <w:sz w:val="18"/>
                <w:szCs w:val="18"/>
                <w:lang w:val="en-US"/>
              </w:rPr>
            </w:pPr>
          </w:p>
        </w:tc>
      </w:tr>
      <w:tr w:rsidR="002672DE" w:rsidRPr="008C1E70" w14:paraId="0FD1A963" w14:textId="77777777" w:rsidTr="002672DE">
        <w:tc>
          <w:tcPr>
            <w:tcW w:w="2126" w:type="dxa"/>
          </w:tcPr>
          <w:p w14:paraId="54D1B2B6" w14:textId="77777777" w:rsidR="002672DE" w:rsidRPr="008C1E70" w:rsidRDefault="002672DE" w:rsidP="00470C21">
            <w:pPr>
              <w:autoSpaceDE w:val="0"/>
              <w:rPr>
                <w:rFonts w:ascii="Calibri" w:hAnsi="Calibri" w:cs="Calibri"/>
                <w:sz w:val="18"/>
                <w:szCs w:val="18"/>
                <w:lang w:val="en-US"/>
              </w:rPr>
            </w:pPr>
            <w:r>
              <w:rPr>
                <w:rFonts w:ascii="Calibri" w:hAnsi="Calibri" w:cs="Calibri"/>
                <w:sz w:val="18"/>
                <w:szCs w:val="18"/>
                <w:lang w:val="en-US"/>
              </w:rPr>
              <w:t>Noviembre</w:t>
            </w:r>
          </w:p>
        </w:tc>
        <w:tc>
          <w:tcPr>
            <w:tcW w:w="534" w:type="dxa"/>
            <w:shd w:val="clear" w:color="auto" w:fill="49AAA2"/>
          </w:tcPr>
          <w:p w14:paraId="0BC1E323" w14:textId="3B1F0DA4" w:rsidR="002672DE" w:rsidRPr="009559F6" w:rsidRDefault="002672DE" w:rsidP="002672DE">
            <w:pPr>
              <w:autoSpaceDE w:val="0"/>
              <w:jc w:val="center"/>
              <w:rPr>
                <w:rFonts w:ascii="Calibri" w:hAnsi="Calibri" w:cs="Calibri"/>
                <w:color w:val="FFFFFF" w:themeColor="background1"/>
                <w:sz w:val="18"/>
                <w:szCs w:val="18"/>
                <w:lang w:val="en-US"/>
              </w:rPr>
            </w:pPr>
            <w:r>
              <w:rPr>
                <w:rFonts w:ascii="Calibri" w:hAnsi="Calibri" w:cs="Calibri"/>
                <w:color w:val="FFFFFF" w:themeColor="background1"/>
                <w:sz w:val="18"/>
                <w:szCs w:val="18"/>
                <w:lang w:val="en-US"/>
              </w:rPr>
              <w:t>04</w:t>
            </w:r>
          </w:p>
        </w:tc>
        <w:tc>
          <w:tcPr>
            <w:tcW w:w="567" w:type="dxa"/>
            <w:shd w:val="clear" w:color="auto" w:fill="49AAA2"/>
          </w:tcPr>
          <w:p w14:paraId="28336239" w14:textId="12113AB5" w:rsidR="002672DE" w:rsidRPr="009559F6" w:rsidRDefault="002672DE" w:rsidP="002672DE">
            <w:pPr>
              <w:autoSpaceDE w:val="0"/>
              <w:jc w:val="center"/>
              <w:rPr>
                <w:rFonts w:ascii="Calibri" w:hAnsi="Calibri" w:cs="Calibri"/>
                <w:color w:val="FFFFFF" w:themeColor="background1"/>
                <w:sz w:val="18"/>
                <w:szCs w:val="18"/>
                <w:lang w:val="en-US"/>
              </w:rPr>
            </w:pPr>
            <w:r>
              <w:rPr>
                <w:rFonts w:ascii="Calibri" w:hAnsi="Calibri" w:cs="Calibri"/>
                <w:color w:val="FFFFFF" w:themeColor="background1"/>
                <w:sz w:val="18"/>
                <w:szCs w:val="18"/>
                <w:lang w:val="en-US"/>
              </w:rPr>
              <w:t>18</w:t>
            </w:r>
          </w:p>
        </w:tc>
        <w:tc>
          <w:tcPr>
            <w:tcW w:w="567" w:type="dxa"/>
            <w:shd w:val="clear" w:color="auto" w:fill="auto"/>
          </w:tcPr>
          <w:p w14:paraId="564BFA80" w14:textId="77777777" w:rsidR="002672DE" w:rsidRPr="009559F6" w:rsidRDefault="002672DE" w:rsidP="002672DE">
            <w:pPr>
              <w:autoSpaceDE w:val="0"/>
              <w:jc w:val="center"/>
              <w:rPr>
                <w:rFonts w:ascii="Calibri" w:hAnsi="Calibri" w:cs="Calibri"/>
                <w:color w:val="FFFFFF" w:themeColor="background1"/>
                <w:sz w:val="18"/>
                <w:szCs w:val="18"/>
                <w:lang w:val="en-US"/>
              </w:rPr>
            </w:pPr>
          </w:p>
        </w:tc>
        <w:tc>
          <w:tcPr>
            <w:tcW w:w="567" w:type="dxa"/>
            <w:shd w:val="clear" w:color="auto" w:fill="auto"/>
          </w:tcPr>
          <w:p w14:paraId="3BD5D984" w14:textId="77777777" w:rsidR="002672DE" w:rsidRPr="009559F6" w:rsidRDefault="002672DE" w:rsidP="002672DE">
            <w:pPr>
              <w:autoSpaceDE w:val="0"/>
              <w:jc w:val="center"/>
              <w:rPr>
                <w:rFonts w:ascii="Calibri" w:hAnsi="Calibri" w:cs="Calibri"/>
                <w:color w:val="FFFFFF" w:themeColor="background1"/>
                <w:sz w:val="18"/>
                <w:szCs w:val="18"/>
                <w:lang w:val="en-US"/>
              </w:rPr>
            </w:pPr>
          </w:p>
        </w:tc>
        <w:tc>
          <w:tcPr>
            <w:tcW w:w="567" w:type="dxa"/>
            <w:shd w:val="clear" w:color="auto" w:fill="auto"/>
          </w:tcPr>
          <w:p w14:paraId="16066EB4" w14:textId="77777777" w:rsidR="002672DE" w:rsidRPr="008C1E70" w:rsidRDefault="002672DE" w:rsidP="002672DE">
            <w:pPr>
              <w:autoSpaceDE w:val="0"/>
              <w:jc w:val="center"/>
              <w:rPr>
                <w:rFonts w:ascii="Calibri" w:hAnsi="Calibri" w:cs="Calibri"/>
                <w:sz w:val="18"/>
                <w:szCs w:val="18"/>
                <w:lang w:val="en-US"/>
              </w:rPr>
            </w:pPr>
          </w:p>
        </w:tc>
      </w:tr>
      <w:tr w:rsidR="002672DE" w:rsidRPr="008C1E70" w14:paraId="56B8CFED" w14:textId="77777777" w:rsidTr="002672DE">
        <w:tc>
          <w:tcPr>
            <w:tcW w:w="2126" w:type="dxa"/>
          </w:tcPr>
          <w:p w14:paraId="795C0511" w14:textId="77777777" w:rsidR="002672DE" w:rsidRPr="008C1E70" w:rsidRDefault="002672DE" w:rsidP="00470C21">
            <w:pPr>
              <w:autoSpaceDE w:val="0"/>
              <w:rPr>
                <w:rFonts w:ascii="Calibri" w:hAnsi="Calibri" w:cs="Calibri"/>
                <w:sz w:val="18"/>
                <w:szCs w:val="18"/>
                <w:lang w:val="en-US"/>
              </w:rPr>
            </w:pPr>
            <w:r>
              <w:rPr>
                <w:rFonts w:ascii="Calibri" w:hAnsi="Calibri" w:cs="Calibri"/>
                <w:sz w:val="18"/>
                <w:szCs w:val="18"/>
                <w:lang w:val="en-US"/>
              </w:rPr>
              <w:t xml:space="preserve">Diciembre </w:t>
            </w:r>
          </w:p>
        </w:tc>
        <w:tc>
          <w:tcPr>
            <w:tcW w:w="534" w:type="dxa"/>
            <w:shd w:val="clear" w:color="auto" w:fill="49AAA2"/>
          </w:tcPr>
          <w:p w14:paraId="5A3B4FAA" w14:textId="120F1964" w:rsidR="002672DE" w:rsidRPr="009559F6" w:rsidRDefault="002672DE" w:rsidP="002672DE">
            <w:pPr>
              <w:autoSpaceDE w:val="0"/>
              <w:jc w:val="center"/>
              <w:rPr>
                <w:rFonts w:ascii="Calibri" w:hAnsi="Calibri" w:cs="Calibri"/>
                <w:color w:val="FFFFFF" w:themeColor="background1"/>
                <w:sz w:val="18"/>
                <w:szCs w:val="18"/>
                <w:lang w:val="en-US"/>
              </w:rPr>
            </w:pPr>
            <w:r>
              <w:rPr>
                <w:rFonts w:ascii="Calibri" w:hAnsi="Calibri" w:cs="Calibri"/>
                <w:color w:val="FFFFFF" w:themeColor="background1"/>
                <w:sz w:val="18"/>
                <w:szCs w:val="18"/>
                <w:lang w:val="en-US"/>
              </w:rPr>
              <w:t>02</w:t>
            </w:r>
          </w:p>
        </w:tc>
        <w:tc>
          <w:tcPr>
            <w:tcW w:w="567" w:type="dxa"/>
            <w:shd w:val="clear" w:color="auto" w:fill="49AAA2"/>
          </w:tcPr>
          <w:p w14:paraId="306C1B94" w14:textId="096D110E" w:rsidR="002672DE" w:rsidRPr="009559F6" w:rsidRDefault="002672DE" w:rsidP="002672DE">
            <w:pPr>
              <w:autoSpaceDE w:val="0"/>
              <w:jc w:val="center"/>
              <w:rPr>
                <w:rFonts w:ascii="Calibri" w:hAnsi="Calibri" w:cs="Calibri"/>
                <w:color w:val="FFFFFF" w:themeColor="background1"/>
                <w:sz w:val="18"/>
                <w:szCs w:val="18"/>
                <w:lang w:val="en-US"/>
              </w:rPr>
            </w:pPr>
            <w:r>
              <w:rPr>
                <w:rFonts w:ascii="Calibri" w:hAnsi="Calibri" w:cs="Calibri"/>
                <w:color w:val="FFFFFF" w:themeColor="background1"/>
                <w:sz w:val="18"/>
                <w:szCs w:val="18"/>
                <w:lang w:val="en-US"/>
              </w:rPr>
              <w:t>16</w:t>
            </w:r>
          </w:p>
        </w:tc>
        <w:tc>
          <w:tcPr>
            <w:tcW w:w="567" w:type="dxa"/>
            <w:shd w:val="clear" w:color="auto" w:fill="49AAA2"/>
          </w:tcPr>
          <w:p w14:paraId="3E6AC90B" w14:textId="3F529FF5" w:rsidR="002672DE" w:rsidRPr="009559F6" w:rsidRDefault="002672DE" w:rsidP="002672DE">
            <w:pPr>
              <w:autoSpaceDE w:val="0"/>
              <w:jc w:val="center"/>
              <w:rPr>
                <w:rFonts w:ascii="Calibri" w:hAnsi="Calibri" w:cs="Calibri"/>
                <w:color w:val="FFFFFF" w:themeColor="background1"/>
                <w:sz w:val="18"/>
                <w:szCs w:val="18"/>
                <w:lang w:val="en-US"/>
              </w:rPr>
            </w:pPr>
            <w:r>
              <w:rPr>
                <w:rFonts w:ascii="Calibri" w:hAnsi="Calibri" w:cs="Calibri"/>
                <w:color w:val="FFFFFF" w:themeColor="background1"/>
                <w:sz w:val="18"/>
                <w:szCs w:val="18"/>
                <w:lang w:val="en-US"/>
              </w:rPr>
              <w:t>23</w:t>
            </w:r>
          </w:p>
        </w:tc>
        <w:tc>
          <w:tcPr>
            <w:tcW w:w="567" w:type="dxa"/>
            <w:shd w:val="clear" w:color="auto" w:fill="49AAA2"/>
          </w:tcPr>
          <w:p w14:paraId="21AF8164" w14:textId="2D2715CB" w:rsidR="002672DE" w:rsidRPr="009559F6" w:rsidRDefault="002672DE" w:rsidP="002672DE">
            <w:pPr>
              <w:autoSpaceDE w:val="0"/>
              <w:jc w:val="center"/>
              <w:rPr>
                <w:rFonts w:ascii="Calibri" w:hAnsi="Calibri" w:cs="Calibri"/>
                <w:color w:val="FFFFFF" w:themeColor="background1"/>
                <w:sz w:val="18"/>
                <w:szCs w:val="18"/>
                <w:lang w:val="en-US"/>
              </w:rPr>
            </w:pPr>
            <w:r>
              <w:rPr>
                <w:rFonts w:ascii="Calibri" w:hAnsi="Calibri" w:cs="Calibri"/>
                <w:color w:val="FFFFFF" w:themeColor="background1"/>
                <w:sz w:val="18"/>
                <w:szCs w:val="18"/>
                <w:lang w:val="en-US"/>
              </w:rPr>
              <w:t>30</w:t>
            </w:r>
          </w:p>
        </w:tc>
        <w:tc>
          <w:tcPr>
            <w:tcW w:w="567" w:type="dxa"/>
            <w:shd w:val="clear" w:color="auto" w:fill="auto"/>
          </w:tcPr>
          <w:p w14:paraId="65039D5C" w14:textId="77777777" w:rsidR="002672DE" w:rsidRPr="008C1E70" w:rsidRDefault="002672DE" w:rsidP="002672DE">
            <w:pPr>
              <w:autoSpaceDE w:val="0"/>
              <w:jc w:val="center"/>
              <w:rPr>
                <w:rFonts w:ascii="Calibri" w:hAnsi="Calibri" w:cs="Calibri"/>
                <w:sz w:val="18"/>
                <w:szCs w:val="18"/>
                <w:lang w:val="en-US"/>
              </w:rPr>
            </w:pPr>
          </w:p>
        </w:tc>
      </w:tr>
    </w:tbl>
    <w:p w14:paraId="0B0D9A75" w14:textId="77777777" w:rsidR="002672DE" w:rsidRDefault="002672DE" w:rsidP="002672DE">
      <w:pPr>
        <w:autoSpaceDE w:val="0"/>
        <w:rPr>
          <w:rFonts w:asciiTheme="minorHAnsi" w:hAnsiTheme="minorHAnsi" w:cstheme="minorHAnsi"/>
          <w:b/>
          <w:color w:val="00B0F0"/>
          <w:sz w:val="18"/>
          <w:szCs w:val="18"/>
        </w:rPr>
      </w:pPr>
    </w:p>
    <w:p w14:paraId="015D63A7" w14:textId="51A92D3D" w:rsidR="002E3317" w:rsidRDefault="002E3317" w:rsidP="00C8692F">
      <w:pPr>
        <w:autoSpaceDE w:val="0"/>
        <w:rPr>
          <w:rFonts w:asciiTheme="minorHAnsi" w:hAnsiTheme="minorHAnsi" w:cstheme="minorHAnsi"/>
          <w:b/>
          <w:color w:val="00B0F0"/>
          <w:sz w:val="18"/>
          <w:szCs w:val="18"/>
        </w:rPr>
      </w:pPr>
    </w:p>
    <w:p w14:paraId="62394CA8" w14:textId="77777777" w:rsidR="002672DE" w:rsidRDefault="002672DE" w:rsidP="00C8692F">
      <w:pPr>
        <w:autoSpaceDE w:val="0"/>
        <w:rPr>
          <w:rFonts w:asciiTheme="minorHAnsi" w:hAnsiTheme="minorHAnsi" w:cstheme="minorHAnsi"/>
          <w:b/>
          <w:color w:val="00B0F0"/>
          <w:sz w:val="18"/>
          <w:szCs w:val="18"/>
        </w:rPr>
      </w:pPr>
    </w:p>
    <w:tbl>
      <w:tblPr>
        <w:tblStyle w:val="Tablaconcuadrcula"/>
        <w:tblW w:w="0" w:type="auto"/>
        <w:tblLook w:val="04A0" w:firstRow="1" w:lastRow="0" w:firstColumn="1" w:lastColumn="0" w:noHBand="0" w:noVBand="1"/>
      </w:tblPr>
      <w:tblGrid>
        <w:gridCol w:w="2126"/>
        <w:gridCol w:w="534"/>
        <w:gridCol w:w="567"/>
        <w:gridCol w:w="567"/>
        <w:gridCol w:w="567"/>
        <w:gridCol w:w="567"/>
      </w:tblGrid>
      <w:tr w:rsidR="00637AAC" w:rsidRPr="008C1E70" w14:paraId="34C88F92" w14:textId="77777777" w:rsidTr="005D2904">
        <w:tc>
          <w:tcPr>
            <w:tcW w:w="4928" w:type="dxa"/>
            <w:gridSpan w:val="6"/>
          </w:tcPr>
          <w:p w14:paraId="108E0E55" w14:textId="65B1CD30" w:rsidR="00637AAC" w:rsidRPr="008C1E70" w:rsidRDefault="00637AAC" w:rsidP="000E7ABD">
            <w:pPr>
              <w:autoSpaceDE w:val="0"/>
              <w:rPr>
                <w:rFonts w:ascii="Calibri" w:hAnsi="Calibri" w:cs="Calibri"/>
                <w:b/>
                <w:bCs/>
                <w:color w:val="49AAA2"/>
                <w:sz w:val="18"/>
                <w:szCs w:val="18"/>
                <w:lang w:val="en-US"/>
              </w:rPr>
            </w:pPr>
            <w:r w:rsidRPr="008C1E70">
              <w:rPr>
                <w:rFonts w:ascii="Calibri" w:hAnsi="Calibri" w:cs="Calibri"/>
                <w:b/>
                <w:bCs/>
                <w:color w:val="49AAA2"/>
                <w:sz w:val="18"/>
                <w:szCs w:val="18"/>
                <w:lang w:val="en-US"/>
              </w:rPr>
              <w:t>FECHAS DE INICIO 20</w:t>
            </w:r>
            <w:r>
              <w:rPr>
                <w:rFonts w:ascii="Calibri" w:hAnsi="Calibri" w:cs="Calibri"/>
                <w:b/>
                <w:bCs/>
                <w:color w:val="49AAA2"/>
                <w:sz w:val="18"/>
                <w:szCs w:val="18"/>
                <w:lang w:val="en-US"/>
              </w:rPr>
              <w:t>2</w:t>
            </w:r>
            <w:r w:rsidR="002672DE">
              <w:rPr>
                <w:rFonts w:ascii="Calibri" w:hAnsi="Calibri" w:cs="Calibri"/>
                <w:b/>
                <w:bCs/>
                <w:color w:val="49AAA2"/>
                <w:sz w:val="18"/>
                <w:szCs w:val="18"/>
                <w:lang w:val="en-US"/>
              </w:rPr>
              <w:t>3</w:t>
            </w:r>
          </w:p>
        </w:tc>
      </w:tr>
      <w:tr w:rsidR="002A5B12" w:rsidRPr="008C1E70" w14:paraId="60E15D69" w14:textId="77777777" w:rsidTr="002672DE">
        <w:tc>
          <w:tcPr>
            <w:tcW w:w="2126" w:type="dxa"/>
          </w:tcPr>
          <w:p w14:paraId="0D38B2D4" w14:textId="00E9486C" w:rsidR="002A5B12" w:rsidRPr="008C1E70" w:rsidRDefault="002A5B12" w:rsidP="002A5B12">
            <w:pPr>
              <w:autoSpaceDE w:val="0"/>
              <w:rPr>
                <w:rFonts w:ascii="Calibri" w:hAnsi="Calibri" w:cs="Calibri"/>
                <w:sz w:val="18"/>
                <w:szCs w:val="18"/>
                <w:lang w:val="en-US"/>
              </w:rPr>
            </w:pPr>
            <w:r>
              <w:rPr>
                <w:rFonts w:ascii="Calibri" w:hAnsi="Calibri" w:cs="Calibri"/>
                <w:sz w:val="18"/>
                <w:szCs w:val="18"/>
                <w:lang w:val="en-US"/>
              </w:rPr>
              <w:t>Enero</w:t>
            </w:r>
          </w:p>
        </w:tc>
        <w:tc>
          <w:tcPr>
            <w:tcW w:w="534" w:type="dxa"/>
            <w:shd w:val="clear" w:color="auto" w:fill="49AAA2"/>
          </w:tcPr>
          <w:p w14:paraId="533119E0" w14:textId="5C1C5EC3" w:rsidR="002A5B12" w:rsidRPr="009559F6" w:rsidRDefault="002672DE" w:rsidP="002672DE">
            <w:pPr>
              <w:autoSpaceDE w:val="0"/>
              <w:jc w:val="center"/>
              <w:rPr>
                <w:rFonts w:ascii="Calibri" w:hAnsi="Calibri" w:cs="Calibri"/>
                <w:color w:val="FFFFFF" w:themeColor="background1"/>
                <w:sz w:val="18"/>
                <w:szCs w:val="18"/>
                <w:lang w:val="en-US"/>
              </w:rPr>
            </w:pPr>
            <w:r>
              <w:rPr>
                <w:rFonts w:ascii="Calibri" w:hAnsi="Calibri" w:cs="Calibri"/>
                <w:color w:val="FFFFFF" w:themeColor="background1"/>
                <w:sz w:val="18"/>
                <w:szCs w:val="18"/>
                <w:lang w:val="en-US"/>
              </w:rPr>
              <w:t>13</w:t>
            </w:r>
          </w:p>
        </w:tc>
        <w:tc>
          <w:tcPr>
            <w:tcW w:w="567" w:type="dxa"/>
            <w:shd w:val="clear" w:color="auto" w:fill="49AAA2"/>
          </w:tcPr>
          <w:p w14:paraId="1DBA7C52" w14:textId="20034326" w:rsidR="002A5B12" w:rsidRPr="009559F6" w:rsidRDefault="002672DE" w:rsidP="002672DE">
            <w:pPr>
              <w:autoSpaceDE w:val="0"/>
              <w:jc w:val="center"/>
              <w:rPr>
                <w:rFonts w:ascii="Calibri" w:hAnsi="Calibri" w:cs="Calibri"/>
                <w:color w:val="FFFFFF" w:themeColor="background1"/>
                <w:sz w:val="18"/>
                <w:szCs w:val="18"/>
                <w:lang w:val="en-US"/>
              </w:rPr>
            </w:pPr>
            <w:r>
              <w:rPr>
                <w:rFonts w:ascii="Calibri" w:hAnsi="Calibri" w:cs="Calibri"/>
                <w:color w:val="FFFFFF" w:themeColor="background1"/>
                <w:sz w:val="18"/>
                <w:szCs w:val="18"/>
                <w:lang w:val="en-US"/>
              </w:rPr>
              <w:t>27</w:t>
            </w:r>
          </w:p>
        </w:tc>
        <w:tc>
          <w:tcPr>
            <w:tcW w:w="567" w:type="dxa"/>
            <w:shd w:val="clear" w:color="auto" w:fill="auto"/>
          </w:tcPr>
          <w:p w14:paraId="16401661" w14:textId="38839FE0" w:rsidR="002A5B12" w:rsidRPr="008C1E70" w:rsidRDefault="002A5B12" w:rsidP="002672DE">
            <w:pPr>
              <w:autoSpaceDE w:val="0"/>
              <w:jc w:val="center"/>
              <w:rPr>
                <w:rFonts w:ascii="Calibri" w:hAnsi="Calibri" w:cs="Calibri"/>
                <w:sz w:val="18"/>
                <w:szCs w:val="18"/>
                <w:lang w:val="en-US"/>
              </w:rPr>
            </w:pPr>
          </w:p>
        </w:tc>
        <w:tc>
          <w:tcPr>
            <w:tcW w:w="567" w:type="dxa"/>
            <w:shd w:val="clear" w:color="auto" w:fill="auto"/>
          </w:tcPr>
          <w:p w14:paraId="33A750BE" w14:textId="2C9925F9" w:rsidR="002A5B12" w:rsidRPr="008C1E70" w:rsidRDefault="002A5B12" w:rsidP="002672DE">
            <w:pPr>
              <w:autoSpaceDE w:val="0"/>
              <w:jc w:val="center"/>
              <w:rPr>
                <w:rFonts w:ascii="Calibri" w:hAnsi="Calibri" w:cs="Calibri"/>
                <w:sz w:val="18"/>
                <w:szCs w:val="18"/>
                <w:lang w:val="en-US"/>
              </w:rPr>
            </w:pPr>
          </w:p>
        </w:tc>
        <w:tc>
          <w:tcPr>
            <w:tcW w:w="567" w:type="dxa"/>
            <w:shd w:val="clear" w:color="auto" w:fill="auto"/>
          </w:tcPr>
          <w:p w14:paraId="34D16A22" w14:textId="77777777" w:rsidR="002A5B12" w:rsidRPr="008C1E70" w:rsidRDefault="002A5B12" w:rsidP="002672DE">
            <w:pPr>
              <w:autoSpaceDE w:val="0"/>
              <w:jc w:val="center"/>
              <w:rPr>
                <w:rFonts w:ascii="Calibri" w:hAnsi="Calibri" w:cs="Calibri"/>
                <w:sz w:val="18"/>
                <w:szCs w:val="18"/>
                <w:lang w:val="en-US"/>
              </w:rPr>
            </w:pPr>
          </w:p>
        </w:tc>
      </w:tr>
      <w:tr w:rsidR="002A5B12" w:rsidRPr="008C1E70" w14:paraId="319EF41A" w14:textId="77777777" w:rsidTr="002672DE">
        <w:tc>
          <w:tcPr>
            <w:tcW w:w="2126" w:type="dxa"/>
          </w:tcPr>
          <w:p w14:paraId="40C974CA" w14:textId="5510FBEE" w:rsidR="002A5B12" w:rsidRPr="008C1E70" w:rsidRDefault="002A5B12" w:rsidP="002A5B12">
            <w:pPr>
              <w:autoSpaceDE w:val="0"/>
              <w:rPr>
                <w:rFonts w:ascii="Calibri" w:hAnsi="Calibri" w:cs="Calibri"/>
                <w:sz w:val="18"/>
                <w:szCs w:val="18"/>
                <w:lang w:val="en-US"/>
              </w:rPr>
            </w:pPr>
            <w:r>
              <w:rPr>
                <w:rFonts w:ascii="Calibri" w:hAnsi="Calibri" w:cs="Calibri"/>
                <w:sz w:val="18"/>
                <w:szCs w:val="18"/>
                <w:lang w:val="en-US"/>
              </w:rPr>
              <w:t>Febrero</w:t>
            </w:r>
          </w:p>
        </w:tc>
        <w:tc>
          <w:tcPr>
            <w:tcW w:w="534" w:type="dxa"/>
            <w:shd w:val="clear" w:color="auto" w:fill="49AAA2"/>
          </w:tcPr>
          <w:p w14:paraId="0B923597" w14:textId="374E9F5A" w:rsidR="002A5B12" w:rsidRPr="009559F6" w:rsidRDefault="002672DE" w:rsidP="002672DE">
            <w:pPr>
              <w:autoSpaceDE w:val="0"/>
              <w:jc w:val="center"/>
              <w:rPr>
                <w:rFonts w:ascii="Calibri" w:hAnsi="Calibri" w:cs="Calibri"/>
                <w:color w:val="FFFFFF" w:themeColor="background1"/>
                <w:sz w:val="18"/>
                <w:szCs w:val="18"/>
                <w:lang w:val="en-US"/>
              </w:rPr>
            </w:pPr>
            <w:r>
              <w:rPr>
                <w:rFonts w:ascii="Calibri" w:hAnsi="Calibri" w:cs="Calibri"/>
                <w:color w:val="FFFFFF" w:themeColor="background1"/>
                <w:sz w:val="18"/>
                <w:szCs w:val="18"/>
                <w:lang w:val="en-US"/>
              </w:rPr>
              <w:t>10</w:t>
            </w:r>
          </w:p>
        </w:tc>
        <w:tc>
          <w:tcPr>
            <w:tcW w:w="567" w:type="dxa"/>
            <w:shd w:val="clear" w:color="auto" w:fill="49AAA2"/>
          </w:tcPr>
          <w:p w14:paraId="031E8AEC" w14:textId="71EE3878" w:rsidR="002A5B12" w:rsidRPr="009559F6" w:rsidRDefault="002672DE" w:rsidP="002672DE">
            <w:pPr>
              <w:autoSpaceDE w:val="0"/>
              <w:jc w:val="center"/>
              <w:rPr>
                <w:rFonts w:ascii="Calibri" w:hAnsi="Calibri" w:cs="Calibri"/>
                <w:color w:val="FFFFFF" w:themeColor="background1"/>
                <w:sz w:val="18"/>
                <w:szCs w:val="18"/>
                <w:lang w:val="en-US"/>
              </w:rPr>
            </w:pPr>
            <w:r>
              <w:rPr>
                <w:rFonts w:ascii="Calibri" w:hAnsi="Calibri" w:cs="Calibri"/>
                <w:color w:val="FFFFFF" w:themeColor="background1"/>
                <w:sz w:val="18"/>
                <w:szCs w:val="18"/>
                <w:lang w:val="en-US"/>
              </w:rPr>
              <w:t>24</w:t>
            </w:r>
          </w:p>
        </w:tc>
        <w:tc>
          <w:tcPr>
            <w:tcW w:w="567" w:type="dxa"/>
            <w:shd w:val="clear" w:color="auto" w:fill="auto"/>
          </w:tcPr>
          <w:p w14:paraId="45C42187" w14:textId="1CFFF116" w:rsidR="002A5B12" w:rsidRPr="008C1E70" w:rsidRDefault="002A5B12" w:rsidP="002672DE">
            <w:pPr>
              <w:autoSpaceDE w:val="0"/>
              <w:jc w:val="center"/>
              <w:rPr>
                <w:rFonts w:ascii="Calibri" w:hAnsi="Calibri" w:cs="Calibri"/>
                <w:sz w:val="18"/>
                <w:szCs w:val="18"/>
                <w:lang w:val="en-US"/>
              </w:rPr>
            </w:pPr>
          </w:p>
        </w:tc>
        <w:tc>
          <w:tcPr>
            <w:tcW w:w="567" w:type="dxa"/>
            <w:shd w:val="clear" w:color="auto" w:fill="auto"/>
          </w:tcPr>
          <w:p w14:paraId="10470ED1" w14:textId="0A5293E2" w:rsidR="002A5B12" w:rsidRPr="008C1E70" w:rsidRDefault="002A5B12" w:rsidP="002672DE">
            <w:pPr>
              <w:autoSpaceDE w:val="0"/>
              <w:jc w:val="center"/>
              <w:rPr>
                <w:rFonts w:ascii="Calibri" w:hAnsi="Calibri" w:cs="Calibri"/>
                <w:sz w:val="18"/>
                <w:szCs w:val="18"/>
                <w:lang w:val="en-US"/>
              </w:rPr>
            </w:pPr>
          </w:p>
        </w:tc>
        <w:tc>
          <w:tcPr>
            <w:tcW w:w="567" w:type="dxa"/>
            <w:shd w:val="clear" w:color="auto" w:fill="auto"/>
          </w:tcPr>
          <w:p w14:paraId="11101915" w14:textId="698D6236" w:rsidR="002A5B12" w:rsidRPr="008C1E70" w:rsidRDefault="002A5B12" w:rsidP="002672DE">
            <w:pPr>
              <w:autoSpaceDE w:val="0"/>
              <w:jc w:val="center"/>
              <w:rPr>
                <w:rFonts w:ascii="Calibri" w:hAnsi="Calibri" w:cs="Calibri"/>
                <w:color w:val="FF0000"/>
                <w:sz w:val="18"/>
                <w:szCs w:val="18"/>
                <w:lang w:val="en-US"/>
              </w:rPr>
            </w:pPr>
          </w:p>
        </w:tc>
      </w:tr>
      <w:tr w:rsidR="002672DE" w:rsidRPr="008C1E70" w14:paraId="189F1AD5" w14:textId="77777777" w:rsidTr="002672DE">
        <w:tc>
          <w:tcPr>
            <w:tcW w:w="2126" w:type="dxa"/>
          </w:tcPr>
          <w:p w14:paraId="5F208E0F" w14:textId="0B722749" w:rsidR="002672DE" w:rsidRDefault="002672DE" w:rsidP="002672DE">
            <w:pPr>
              <w:autoSpaceDE w:val="0"/>
              <w:rPr>
                <w:rFonts w:ascii="Calibri" w:hAnsi="Calibri" w:cs="Calibri"/>
                <w:sz w:val="18"/>
                <w:szCs w:val="18"/>
                <w:lang w:val="en-US"/>
              </w:rPr>
            </w:pPr>
            <w:r>
              <w:rPr>
                <w:rFonts w:ascii="Calibri" w:hAnsi="Calibri" w:cs="Calibri"/>
                <w:sz w:val="18"/>
                <w:szCs w:val="18"/>
                <w:lang w:val="en-US"/>
              </w:rPr>
              <w:t>Marzo</w:t>
            </w:r>
          </w:p>
        </w:tc>
        <w:tc>
          <w:tcPr>
            <w:tcW w:w="534" w:type="dxa"/>
            <w:tcBorders>
              <w:bottom w:val="single" w:sz="4" w:space="0" w:color="auto"/>
            </w:tcBorders>
            <w:shd w:val="clear" w:color="auto" w:fill="49AAA2"/>
          </w:tcPr>
          <w:p w14:paraId="7EF6D007" w14:textId="6C2F9329" w:rsidR="002672DE" w:rsidRDefault="002672DE" w:rsidP="002672DE">
            <w:pPr>
              <w:autoSpaceDE w:val="0"/>
              <w:jc w:val="center"/>
              <w:rPr>
                <w:rFonts w:ascii="Calibri" w:hAnsi="Calibri" w:cs="Calibri"/>
                <w:color w:val="FFFFFF" w:themeColor="background1"/>
                <w:sz w:val="18"/>
                <w:szCs w:val="18"/>
                <w:lang w:val="en-US"/>
              </w:rPr>
            </w:pPr>
            <w:r>
              <w:rPr>
                <w:rFonts w:ascii="Calibri" w:hAnsi="Calibri" w:cs="Calibri"/>
                <w:color w:val="FFFFFF" w:themeColor="background1"/>
                <w:sz w:val="18"/>
                <w:szCs w:val="18"/>
                <w:lang w:val="en-US"/>
              </w:rPr>
              <w:t>10</w:t>
            </w:r>
          </w:p>
        </w:tc>
        <w:tc>
          <w:tcPr>
            <w:tcW w:w="567" w:type="dxa"/>
            <w:tcBorders>
              <w:bottom w:val="single" w:sz="4" w:space="0" w:color="auto"/>
            </w:tcBorders>
            <w:shd w:val="clear" w:color="auto" w:fill="49AAA2"/>
          </w:tcPr>
          <w:p w14:paraId="5D97A30A" w14:textId="782D758A" w:rsidR="002672DE" w:rsidRDefault="002672DE" w:rsidP="002672DE">
            <w:pPr>
              <w:autoSpaceDE w:val="0"/>
              <w:jc w:val="center"/>
              <w:rPr>
                <w:rFonts w:ascii="Calibri" w:hAnsi="Calibri" w:cs="Calibri"/>
                <w:color w:val="FFFFFF" w:themeColor="background1"/>
                <w:sz w:val="18"/>
                <w:szCs w:val="18"/>
                <w:lang w:val="en-US"/>
              </w:rPr>
            </w:pPr>
            <w:r>
              <w:rPr>
                <w:rFonts w:ascii="Calibri" w:hAnsi="Calibri" w:cs="Calibri"/>
                <w:color w:val="FFFFFF" w:themeColor="background1"/>
                <w:sz w:val="18"/>
                <w:szCs w:val="18"/>
                <w:lang w:val="en-US"/>
              </w:rPr>
              <w:t>24</w:t>
            </w:r>
          </w:p>
        </w:tc>
        <w:tc>
          <w:tcPr>
            <w:tcW w:w="567" w:type="dxa"/>
            <w:shd w:val="clear" w:color="auto" w:fill="auto"/>
          </w:tcPr>
          <w:p w14:paraId="1D569246" w14:textId="77777777" w:rsidR="002672DE" w:rsidRPr="008C1E70" w:rsidRDefault="002672DE" w:rsidP="002672DE">
            <w:pPr>
              <w:autoSpaceDE w:val="0"/>
              <w:jc w:val="center"/>
              <w:rPr>
                <w:rFonts w:ascii="Calibri" w:hAnsi="Calibri" w:cs="Calibri"/>
                <w:sz w:val="18"/>
                <w:szCs w:val="18"/>
                <w:lang w:val="en-US"/>
              </w:rPr>
            </w:pPr>
          </w:p>
        </w:tc>
        <w:tc>
          <w:tcPr>
            <w:tcW w:w="567" w:type="dxa"/>
            <w:shd w:val="clear" w:color="auto" w:fill="auto"/>
          </w:tcPr>
          <w:p w14:paraId="1D364087" w14:textId="77777777" w:rsidR="002672DE" w:rsidRPr="008C1E70" w:rsidRDefault="002672DE" w:rsidP="002672DE">
            <w:pPr>
              <w:autoSpaceDE w:val="0"/>
              <w:jc w:val="center"/>
              <w:rPr>
                <w:rFonts w:ascii="Calibri" w:hAnsi="Calibri" w:cs="Calibri"/>
                <w:sz w:val="18"/>
                <w:szCs w:val="18"/>
                <w:lang w:val="en-US"/>
              </w:rPr>
            </w:pPr>
          </w:p>
        </w:tc>
        <w:tc>
          <w:tcPr>
            <w:tcW w:w="567" w:type="dxa"/>
            <w:shd w:val="clear" w:color="auto" w:fill="auto"/>
          </w:tcPr>
          <w:p w14:paraId="45563E41" w14:textId="77777777" w:rsidR="002672DE" w:rsidRPr="008C1E70" w:rsidRDefault="002672DE" w:rsidP="002672DE">
            <w:pPr>
              <w:autoSpaceDE w:val="0"/>
              <w:jc w:val="center"/>
              <w:rPr>
                <w:rFonts w:ascii="Calibri" w:hAnsi="Calibri" w:cs="Calibri"/>
                <w:color w:val="FF0000"/>
                <w:sz w:val="18"/>
                <w:szCs w:val="18"/>
                <w:lang w:val="en-US"/>
              </w:rPr>
            </w:pPr>
          </w:p>
        </w:tc>
      </w:tr>
    </w:tbl>
    <w:p w14:paraId="6FBECD4A" w14:textId="77777777" w:rsidR="002E3317" w:rsidRPr="00C27E51" w:rsidRDefault="002E3317" w:rsidP="00E34A33">
      <w:pPr>
        <w:autoSpaceDE w:val="0"/>
        <w:rPr>
          <w:rFonts w:asciiTheme="minorHAnsi" w:hAnsiTheme="minorHAnsi" w:cstheme="minorHAnsi"/>
          <w:b/>
          <w:color w:val="00B0F0"/>
          <w:sz w:val="18"/>
          <w:szCs w:val="18"/>
        </w:rPr>
      </w:pPr>
    </w:p>
    <w:p w14:paraId="0619891B" w14:textId="56F2A245" w:rsidR="002E3E2C" w:rsidRDefault="002E3E2C" w:rsidP="002E3E2C">
      <w:pPr>
        <w:autoSpaceDE w:val="0"/>
        <w:rPr>
          <w:rFonts w:ascii="Calibri" w:hAnsi="Calibri" w:cs="Calibri"/>
          <w:b/>
          <w:bCs/>
          <w:sz w:val="18"/>
          <w:szCs w:val="18"/>
        </w:rPr>
      </w:pPr>
      <w:r>
        <w:rPr>
          <w:rFonts w:ascii="Calibri" w:hAnsi="Calibri" w:cs="Calibri"/>
          <w:b/>
          <w:bCs/>
          <w:sz w:val="18"/>
          <w:szCs w:val="18"/>
        </w:rPr>
        <w:t>Temporada alta</w:t>
      </w:r>
    </w:p>
    <w:p w14:paraId="029052F8" w14:textId="57241642" w:rsidR="002E3317" w:rsidRPr="009559F6" w:rsidRDefault="002E3E2C" w:rsidP="009559F6">
      <w:pPr>
        <w:autoSpaceDE w:val="0"/>
        <w:rPr>
          <w:rFonts w:ascii="Calibri" w:hAnsi="Calibri" w:cs="Calibri"/>
          <w:b/>
          <w:bCs/>
          <w:color w:val="FFFFFF" w:themeColor="background1"/>
          <w:sz w:val="18"/>
          <w:szCs w:val="18"/>
        </w:rPr>
      </w:pPr>
      <w:r w:rsidRPr="009559F6">
        <w:rPr>
          <w:rFonts w:ascii="Calibri" w:hAnsi="Calibri" w:cs="Calibri"/>
          <w:b/>
          <w:bCs/>
          <w:color w:val="FFFFFF" w:themeColor="background1"/>
          <w:sz w:val="18"/>
          <w:szCs w:val="18"/>
          <w:shd w:val="clear" w:color="auto" w:fill="377F7A"/>
        </w:rPr>
        <w:t>Temporada</w:t>
      </w:r>
      <w:r w:rsidRPr="009559F6">
        <w:rPr>
          <w:rFonts w:ascii="Calibri" w:hAnsi="Calibri" w:cs="Calibri"/>
          <w:b/>
          <w:bCs/>
          <w:color w:val="FFFFFF" w:themeColor="background1"/>
          <w:sz w:val="18"/>
          <w:szCs w:val="18"/>
        </w:rPr>
        <w:t xml:space="preserve"> </w:t>
      </w:r>
      <w:r w:rsidRPr="009559F6">
        <w:rPr>
          <w:rFonts w:ascii="Calibri" w:hAnsi="Calibri" w:cs="Calibri"/>
          <w:b/>
          <w:bCs/>
          <w:color w:val="FFFFFF" w:themeColor="background1"/>
          <w:sz w:val="18"/>
          <w:szCs w:val="18"/>
          <w:shd w:val="clear" w:color="auto" w:fill="377F7A"/>
        </w:rPr>
        <w:t>baja</w:t>
      </w:r>
    </w:p>
    <w:p w14:paraId="148FA684" w14:textId="0EA37AEC" w:rsidR="002E3E2C" w:rsidRPr="002E3317" w:rsidRDefault="002E3E2C" w:rsidP="002E3317">
      <w:pPr>
        <w:autoSpaceDE w:val="0"/>
        <w:rPr>
          <w:rFonts w:ascii="Calibri" w:hAnsi="Calibri" w:cs="Calibri"/>
          <w:b/>
          <w:bCs/>
          <w:color w:val="FF0000"/>
          <w:sz w:val="18"/>
          <w:szCs w:val="18"/>
        </w:rPr>
      </w:pPr>
    </w:p>
    <w:tbl>
      <w:tblPr>
        <w:tblStyle w:val="Tablaconcuadrcula"/>
        <w:tblW w:w="0" w:type="auto"/>
        <w:tblLayout w:type="fixed"/>
        <w:tblLook w:val="04A0" w:firstRow="1" w:lastRow="0" w:firstColumn="1" w:lastColumn="0" w:noHBand="0" w:noVBand="1"/>
      </w:tblPr>
      <w:tblGrid>
        <w:gridCol w:w="3227"/>
        <w:gridCol w:w="709"/>
        <w:gridCol w:w="992"/>
      </w:tblGrid>
      <w:tr w:rsidR="00637AAC" w:rsidRPr="008E46ED" w14:paraId="48EB9D8C" w14:textId="77777777" w:rsidTr="00D22BB1">
        <w:tc>
          <w:tcPr>
            <w:tcW w:w="4928" w:type="dxa"/>
            <w:gridSpan w:val="3"/>
            <w:shd w:val="clear" w:color="auto" w:fill="FFFFFF" w:themeFill="background1"/>
          </w:tcPr>
          <w:p w14:paraId="6BA58BA8" w14:textId="1B986306" w:rsidR="00637AAC" w:rsidRPr="008E46ED" w:rsidRDefault="00637AAC" w:rsidP="00637AAC">
            <w:pPr>
              <w:rPr>
                <w:rFonts w:asciiTheme="minorHAnsi" w:hAnsiTheme="minorHAnsi" w:cstheme="minorHAnsi"/>
                <w:b/>
                <w:color w:val="FFFFFF" w:themeColor="background1"/>
                <w:sz w:val="18"/>
                <w:szCs w:val="18"/>
              </w:rPr>
            </w:pPr>
            <w:r w:rsidRPr="00660891">
              <w:rPr>
                <w:rFonts w:asciiTheme="minorHAnsi" w:hAnsiTheme="minorHAnsi" w:cstheme="minorHAnsi"/>
                <w:b/>
                <w:color w:val="49AAA2"/>
                <w:sz w:val="18"/>
                <w:szCs w:val="18"/>
                <w:shd w:val="clear" w:color="auto" w:fill="FFFFFF" w:themeFill="background1"/>
              </w:rPr>
              <w:t>Precios por persona en €uros</w:t>
            </w:r>
            <w:r w:rsidRPr="00660891">
              <w:rPr>
                <w:rFonts w:asciiTheme="minorHAnsi" w:hAnsiTheme="minorHAnsi" w:cstheme="minorHAnsi"/>
                <w:b/>
                <w:color w:val="49AAA2"/>
                <w:sz w:val="18"/>
                <w:szCs w:val="18"/>
              </w:rPr>
              <w:t xml:space="preserve"> </w:t>
            </w:r>
            <w:r w:rsidRPr="009559F6">
              <w:rPr>
                <w:rFonts w:asciiTheme="minorHAnsi" w:hAnsiTheme="minorHAnsi" w:cstheme="minorHAnsi"/>
                <w:b/>
                <w:color w:val="FFFFFF" w:themeColor="background1"/>
                <w:sz w:val="18"/>
                <w:szCs w:val="18"/>
                <w:shd w:val="clear" w:color="auto" w:fill="49AAA2"/>
              </w:rPr>
              <w:t>(Temporada Baja)</w:t>
            </w:r>
          </w:p>
        </w:tc>
      </w:tr>
      <w:tr w:rsidR="002E3E2C" w:rsidRPr="008E46ED" w14:paraId="195EE542" w14:textId="77777777" w:rsidTr="00D22BB1">
        <w:tc>
          <w:tcPr>
            <w:tcW w:w="3227" w:type="dxa"/>
            <w:shd w:val="clear" w:color="auto" w:fill="49AAA2"/>
          </w:tcPr>
          <w:p w14:paraId="65F3C17C" w14:textId="77777777" w:rsidR="002E3E2C" w:rsidRPr="008E46ED" w:rsidRDefault="002E3E2C" w:rsidP="00457182">
            <w:pPr>
              <w:jc w:val="both"/>
              <w:rPr>
                <w:rFonts w:asciiTheme="minorHAnsi" w:hAnsiTheme="minorHAnsi" w:cstheme="minorHAnsi"/>
                <w:b/>
                <w:color w:val="FFFFFF" w:themeColor="background1"/>
                <w:sz w:val="18"/>
                <w:szCs w:val="18"/>
                <w:lang w:val="es-ES_tradnl"/>
              </w:rPr>
            </w:pPr>
            <w:r w:rsidRPr="008E46ED">
              <w:rPr>
                <w:rFonts w:asciiTheme="minorHAnsi" w:hAnsiTheme="minorHAnsi" w:cstheme="minorHAnsi"/>
                <w:b/>
                <w:color w:val="FFFFFF" w:themeColor="background1"/>
                <w:sz w:val="18"/>
                <w:szCs w:val="18"/>
                <w:lang w:val="es-ES_tradnl"/>
              </w:rPr>
              <w:t>Base número de personas</w:t>
            </w:r>
          </w:p>
        </w:tc>
        <w:tc>
          <w:tcPr>
            <w:tcW w:w="709" w:type="dxa"/>
            <w:shd w:val="clear" w:color="auto" w:fill="49AAA2"/>
          </w:tcPr>
          <w:p w14:paraId="5352A057" w14:textId="77777777" w:rsidR="002E3E2C" w:rsidRPr="008E46ED" w:rsidRDefault="002E3E2C" w:rsidP="00457182">
            <w:pPr>
              <w:jc w:val="center"/>
              <w:rPr>
                <w:rFonts w:asciiTheme="minorHAnsi" w:hAnsiTheme="minorHAnsi" w:cstheme="minorHAnsi"/>
                <w:b/>
                <w:color w:val="FFFFFF" w:themeColor="background1"/>
                <w:sz w:val="18"/>
                <w:szCs w:val="18"/>
                <w:lang w:val="es-ES_tradnl"/>
              </w:rPr>
            </w:pPr>
            <w:r w:rsidRPr="008E46ED">
              <w:rPr>
                <w:rFonts w:asciiTheme="minorHAnsi" w:hAnsiTheme="minorHAnsi" w:cstheme="minorHAnsi"/>
                <w:b/>
                <w:color w:val="FFFFFF" w:themeColor="background1"/>
                <w:sz w:val="18"/>
                <w:szCs w:val="18"/>
                <w:lang w:val="es-ES_tradnl"/>
              </w:rPr>
              <w:t>6 pax</w:t>
            </w:r>
          </w:p>
        </w:tc>
        <w:tc>
          <w:tcPr>
            <w:tcW w:w="992" w:type="dxa"/>
            <w:shd w:val="clear" w:color="auto" w:fill="49AAA2"/>
          </w:tcPr>
          <w:p w14:paraId="23DE11D5" w14:textId="77777777" w:rsidR="002E3E2C" w:rsidRPr="008E46ED" w:rsidRDefault="002E3E2C" w:rsidP="00457182">
            <w:pPr>
              <w:jc w:val="center"/>
              <w:rPr>
                <w:rFonts w:asciiTheme="minorHAnsi" w:hAnsiTheme="minorHAnsi" w:cstheme="minorHAnsi"/>
                <w:b/>
                <w:color w:val="FFFFFF" w:themeColor="background1"/>
                <w:sz w:val="18"/>
                <w:szCs w:val="18"/>
              </w:rPr>
            </w:pPr>
            <w:proofErr w:type="spellStart"/>
            <w:r w:rsidRPr="008E46ED">
              <w:rPr>
                <w:rFonts w:asciiTheme="minorHAnsi" w:hAnsiTheme="minorHAnsi" w:cstheme="minorHAnsi"/>
                <w:b/>
                <w:color w:val="FFFFFF" w:themeColor="background1"/>
                <w:sz w:val="18"/>
                <w:szCs w:val="18"/>
              </w:rPr>
              <w:t>Supl.Sgl</w:t>
            </w:r>
            <w:proofErr w:type="spellEnd"/>
          </w:p>
        </w:tc>
      </w:tr>
      <w:tr w:rsidR="002E3E2C" w:rsidRPr="00420086" w14:paraId="329B0B95" w14:textId="77777777" w:rsidTr="00D22BB1">
        <w:tc>
          <w:tcPr>
            <w:tcW w:w="3227" w:type="dxa"/>
          </w:tcPr>
          <w:p w14:paraId="688DD663" w14:textId="77777777" w:rsidR="002E3E2C" w:rsidRPr="00420086" w:rsidRDefault="002E3E2C" w:rsidP="00457182">
            <w:pPr>
              <w:jc w:val="both"/>
              <w:rPr>
                <w:rFonts w:asciiTheme="minorHAnsi" w:hAnsiTheme="minorHAnsi" w:cstheme="minorHAnsi"/>
                <w:sz w:val="18"/>
                <w:szCs w:val="18"/>
              </w:rPr>
            </w:pPr>
            <w:r w:rsidRPr="00420086">
              <w:rPr>
                <w:rFonts w:asciiTheme="minorHAnsi" w:hAnsiTheme="minorHAnsi" w:cstheme="minorHAnsi"/>
                <w:sz w:val="18"/>
                <w:szCs w:val="18"/>
              </w:rPr>
              <w:t xml:space="preserve">En doble </w:t>
            </w:r>
          </w:p>
        </w:tc>
        <w:tc>
          <w:tcPr>
            <w:tcW w:w="709" w:type="dxa"/>
          </w:tcPr>
          <w:p w14:paraId="246683C3" w14:textId="7F60C81C" w:rsidR="002E3E2C" w:rsidRPr="00420086" w:rsidRDefault="00B32AE5" w:rsidP="00457182">
            <w:pPr>
              <w:jc w:val="center"/>
              <w:rPr>
                <w:rFonts w:asciiTheme="minorHAnsi" w:hAnsiTheme="minorHAnsi" w:cstheme="minorHAnsi"/>
                <w:sz w:val="18"/>
                <w:szCs w:val="18"/>
              </w:rPr>
            </w:pPr>
            <w:r>
              <w:rPr>
                <w:rFonts w:asciiTheme="minorHAnsi" w:hAnsiTheme="minorHAnsi" w:cstheme="minorHAnsi"/>
                <w:sz w:val="18"/>
                <w:szCs w:val="18"/>
              </w:rPr>
              <w:t>2.615</w:t>
            </w:r>
          </w:p>
        </w:tc>
        <w:tc>
          <w:tcPr>
            <w:tcW w:w="992" w:type="dxa"/>
          </w:tcPr>
          <w:p w14:paraId="0BD9839E" w14:textId="66FBFA0B" w:rsidR="002E3E2C" w:rsidRPr="00420086" w:rsidRDefault="00B32AE5" w:rsidP="00457182">
            <w:pPr>
              <w:jc w:val="center"/>
              <w:rPr>
                <w:rFonts w:asciiTheme="minorHAnsi" w:hAnsiTheme="minorHAnsi" w:cstheme="minorHAnsi"/>
                <w:sz w:val="18"/>
                <w:szCs w:val="18"/>
              </w:rPr>
            </w:pPr>
            <w:r>
              <w:rPr>
                <w:rFonts w:asciiTheme="minorHAnsi" w:hAnsiTheme="minorHAnsi" w:cstheme="minorHAnsi"/>
                <w:sz w:val="18"/>
                <w:szCs w:val="18"/>
              </w:rPr>
              <w:t>485</w:t>
            </w:r>
          </w:p>
        </w:tc>
      </w:tr>
      <w:tr w:rsidR="00637AAC" w:rsidRPr="00420086" w14:paraId="46EA81DF" w14:textId="77777777" w:rsidTr="00D22BB1">
        <w:tc>
          <w:tcPr>
            <w:tcW w:w="4928" w:type="dxa"/>
            <w:gridSpan w:val="3"/>
          </w:tcPr>
          <w:p w14:paraId="48DFA5DA" w14:textId="4A7A35EB" w:rsidR="00637AAC" w:rsidRDefault="00637AAC" w:rsidP="00637AAC">
            <w:pPr>
              <w:rPr>
                <w:rFonts w:asciiTheme="minorHAnsi" w:hAnsiTheme="minorHAnsi" w:cstheme="minorHAnsi"/>
                <w:sz w:val="18"/>
                <w:szCs w:val="18"/>
              </w:rPr>
            </w:pPr>
            <w:r w:rsidRPr="0026436E">
              <w:rPr>
                <w:rFonts w:asciiTheme="minorHAnsi" w:hAnsiTheme="minorHAnsi" w:cstheme="minorHAnsi"/>
                <w:b/>
                <w:sz w:val="18"/>
                <w:szCs w:val="18"/>
              </w:rPr>
              <w:t xml:space="preserve">Consulte </w:t>
            </w:r>
            <w:r>
              <w:rPr>
                <w:rFonts w:asciiTheme="minorHAnsi" w:hAnsiTheme="minorHAnsi" w:cstheme="minorHAnsi"/>
                <w:b/>
                <w:sz w:val="18"/>
                <w:szCs w:val="18"/>
              </w:rPr>
              <w:t>otras bases y fechas en caso de interés</w:t>
            </w:r>
          </w:p>
        </w:tc>
      </w:tr>
    </w:tbl>
    <w:p w14:paraId="14F854FF" w14:textId="77777777" w:rsidR="002E3E2C" w:rsidRDefault="002E3E2C" w:rsidP="002E3E2C">
      <w:pPr>
        <w:jc w:val="both"/>
        <w:rPr>
          <w:rFonts w:asciiTheme="minorHAnsi" w:hAnsiTheme="minorHAnsi" w:cstheme="minorHAnsi"/>
          <w:sz w:val="18"/>
          <w:szCs w:val="18"/>
        </w:rPr>
      </w:pPr>
    </w:p>
    <w:p w14:paraId="15E1784F" w14:textId="44398B2D" w:rsidR="002E3E2C" w:rsidRPr="004D185A" w:rsidRDefault="002E3E2C" w:rsidP="002E3E2C">
      <w:pPr>
        <w:jc w:val="both"/>
        <w:rPr>
          <w:rFonts w:asciiTheme="minorHAnsi" w:hAnsiTheme="minorHAnsi" w:cstheme="minorHAnsi"/>
          <w:b/>
          <w:sz w:val="18"/>
          <w:szCs w:val="18"/>
        </w:rPr>
      </w:pPr>
    </w:p>
    <w:tbl>
      <w:tblPr>
        <w:tblStyle w:val="Tablaconcuadrcula"/>
        <w:tblW w:w="0" w:type="auto"/>
        <w:tblLayout w:type="fixed"/>
        <w:tblLook w:val="04A0" w:firstRow="1" w:lastRow="0" w:firstColumn="1" w:lastColumn="0" w:noHBand="0" w:noVBand="1"/>
      </w:tblPr>
      <w:tblGrid>
        <w:gridCol w:w="3227"/>
        <w:gridCol w:w="709"/>
        <w:gridCol w:w="992"/>
      </w:tblGrid>
      <w:tr w:rsidR="00637AAC" w:rsidRPr="008E46ED" w14:paraId="6C09DF91" w14:textId="77777777" w:rsidTr="00D22BB1">
        <w:tc>
          <w:tcPr>
            <w:tcW w:w="4928" w:type="dxa"/>
            <w:gridSpan w:val="3"/>
            <w:shd w:val="clear" w:color="auto" w:fill="FFFFFF" w:themeFill="background1"/>
          </w:tcPr>
          <w:p w14:paraId="03DA62B8" w14:textId="4D035391" w:rsidR="00637AAC" w:rsidRPr="008E46ED" w:rsidRDefault="00637AAC" w:rsidP="00637AAC">
            <w:pPr>
              <w:rPr>
                <w:rFonts w:asciiTheme="minorHAnsi" w:hAnsiTheme="minorHAnsi" w:cstheme="minorHAnsi"/>
                <w:b/>
                <w:color w:val="FFFFFF" w:themeColor="background1"/>
                <w:sz w:val="18"/>
                <w:szCs w:val="18"/>
              </w:rPr>
            </w:pPr>
            <w:r w:rsidRPr="00660891">
              <w:rPr>
                <w:rFonts w:asciiTheme="minorHAnsi" w:hAnsiTheme="minorHAnsi" w:cstheme="minorHAnsi"/>
                <w:b/>
                <w:color w:val="49AAA2"/>
                <w:sz w:val="18"/>
                <w:szCs w:val="18"/>
                <w:shd w:val="clear" w:color="auto" w:fill="FFFFFF" w:themeFill="background1"/>
              </w:rPr>
              <w:t>Precios por persona en €uros</w:t>
            </w:r>
            <w:r w:rsidRPr="00660891">
              <w:rPr>
                <w:rFonts w:asciiTheme="minorHAnsi" w:hAnsiTheme="minorHAnsi" w:cstheme="minorHAnsi"/>
                <w:b/>
                <w:color w:val="49AAA2"/>
                <w:sz w:val="18"/>
                <w:szCs w:val="18"/>
              </w:rPr>
              <w:t xml:space="preserve"> </w:t>
            </w:r>
            <w:r w:rsidRPr="004D185A">
              <w:rPr>
                <w:rFonts w:asciiTheme="minorHAnsi" w:hAnsiTheme="minorHAnsi" w:cstheme="minorHAnsi"/>
                <w:b/>
                <w:sz w:val="18"/>
                <w:szCs w:val="18"/>
              </w:rPr>
              <w:t>(Temporada Alta)</w:t>
            </w:r>
          </w:p>
        </w:tc>
      </w:tr>
      <w:tr w:rsidR="008E46ED" w:rsidRPr="008E46ED" w14:paraId="7A8160A4" w14:textId="77777777" w:rsidTr="00D22BB1">
        <w:tc>
          <w:tcPr>
            <w:tcW w:w="3227" w:type="dxa"/>
            <w:shd w:val="clear" w:color="auto" w:fill="49AAA2"/>
          </w:tcPr>
          <w:p w14:paraId="05D11A20" w14:textId="77777777" w:rsidR="002E3E2C" w:rsidRPr="008E46ED" w:rsidRDefault="002E3E2C" w:rsidP="00457182">
            <w:pPr>
              <w:jc w:val="both"/>
              <w:rPr>
                <w:rFonts w:asciiTheme="minorHAnsi" w:hAnsiTheme="minorHAnsi" w:cstheme="minorHAnsi"/>
                <w:b/>
                <w:color w:val="FFFFFF" w:themeColor="background1"/>
                <w:sz w:val="18"/>
                <w:szCs w:val="18"/>
                <w:lang w:val="es-ES_tradnl"/>
              </w:rPr>
            </w:pPr>
            <w:r w:rsidRPr="008E46ED">
              <w:rPr>
                <w:rFonts w:asciiTheme="minorHAnsi" w:hAnsiTheme="minorHAnsi" w:cstheme="minorHAnsi"/>
                <w:b/>
                <w:color w:val="FFFFFF" w:themeColor="background1"/>
                <w:sz w:val="18"/>
                <w:szCs w:val="18"/>
                <w:lang w:val="es-ES_tradnl"/>
              </w:rPr>
              <w:t>Base número de personas</w:t>
            </w:r>
          </w:p>
        </w:tc>
        <w:tc>
          <w:tcPr>
            <w:tcW w:w="709" w:type="dxa"/>
            <w:shd w:val="clear" w:color="auto" w:fill="49AAA2"/>
          </w:tcPr>
          <w:p w14:paraId="41E3E7EC" w14:textId="77777777" w:rsidR="002E3E2C" w:rsidRPr="008E46ED" w:rsidRDefault="002E3E2C" w:rsidP="00457182">
            <w:pPr>
              <w:jc w:val="center"/>
              <w:rPr>
                <w:rFonts w:asciiTheme="minorHAnsi" w:hAnsiTheme="minorHAnsi" w:cstheme="minorHAnsi"/>
                <w:b/>
                <w:color w:val="FFFFFF" w:themeColor="background1"/>
                <w:sz w:val="18"/>
                <w:szCs w:val="18"/>
                <w:lang w:val="es-ES_tradnl"/>
              </w:rPr>
            </w:pPr>
            <w:r w:rsidRPr="008E46ED">
              <w:rPr>
                <w:rFonts w:asciiTheme="minorHAnsi" w:hAnsiTheme="minorHAnsi" w:cstheme="minorHAnsi"/>
                <w:b/>
                <w:color w:val="FFFFFF" w:themeColor="background1"/>
                <w:sz w:val="18"/>
                <w:szCs w:val="18"/>
                <w:lang w:val="es-ES_tradnl"/>
              </w:rPr>
              <w:t>6 pax</w:t>
            </w:r>
          </w:p>
        </w:tc>
        <w:tc>
          <w:tcPr>
            <w:tcW w:w="992" w:type="dxa"/>
            <w:shd w:val="clear" w:color="auto" w:fill="49AAA2"/>
          </w:tcPr>
          <w:p w14:paraId="5F4523F5" w14:textId="77777777" w:rsidR="002E3E2C" w:rsidRPr="008E46ED" w:rsidRDefault="002E3E2C" w:rsidP="00457182">
            <w:pPr>
              <w:jc w:val="center"/>
              <w:rPr>
                <w:rFonts w:asciiTheme="minorHAnsi" w:hAnsiTheme="minorHAnsi" w:cstheme="minorHAnsi"/>
                <w:b/>
                <w:color w:val="FFFFFF" w:themeColor="background1"/>
                <w:sz w:val="18"/>
                <w:szCs w:val="18"/>
              </w:rPr>
            </w:pPr>
            <w:proofErr w:type="spellStart"/>
            <w:r w:rsidRPr="008E46ED">
              <w:rPr>
                <w:rFonts w:asciiTheme="minorHAnsi" w:hAnsiTheme="minorHAnsi" w:cstheme="minorHAnsi"/>
                <w:b/>
                <w:color w:val="FFFFFF" w:themeColor="background1"/>
                <w:sz w:val="18"/>
                <w:szCs w:val="18"/>
              </w:rPr>
              <w:t>Supl.Sgl</w:t>
            </w:r>
            <w:proofErr w:type="spellEnd"/>
          </w:p>
        </w:tc>
      </w:tr>
      <w:tr w:rsidR="002E3E2C" w:rsidRPr="00420086" w14:paraId="4F04BF12" w14:textId="77777777" w:rsidTr="00D22BB1">
        <w:tc>
          <w:tcPr>
            <w:tcW w:w="3227" w:type="dxa"/>
          </w:tcPr>
          <w:p w14:paraId="50657055" w14:textId="77777777" w:rsidR="002E3E2C" w:rsidRPr="00420086" w:rsidRDefault="002E3E2C" w:rsidP="00457182">
            <w:pPr>
              <w:jc w:val="both"/>
              <w:rPr>
                <w:rFonts w:asciiTheme="minorHAnsi" w:hAnsiTheme="minorHAnsi" w:cstheme="minorHAnsi"/>
                <w:sz w:val="18"/>
                <w:szCs w:val="18"/>
              </w:rPr>
            </w:pPr>
            <w:r w:rsidRPr="00420086">
              <w:rPr>
                <w:rFonts w:asciiTheme="minorHAnsi" w:hAnsiTheme="minorHAnsi" w:cstheme="minorHAnsi"/>
                <w:sz w:val="18"/>
                <w:szCs w:val="18"/>
              </w:rPr>
              <w:t xml:space="preserve">En doble </w:t>
            </w:r>
          </w:p>
        </w:tc>
        <w:tc>
          <w:tcPr>
            <w:tcW w:w="709" w:type="dxa"/>
          </w:tcPr>
          <w:p w14:paraId="5E93575A" w14:textId="1AB639E4" w:rsidR="002E3E2C" w:rsidRPr="00420086" w:rsidRDefault="00B32AE5" w:rsidP="00457182">
            <w:pPr>
              <w:jc w:val="center"/>
              <w:rPr>
                <w:rFonts w:asciiTheme="minorHAnsi" w:hAnsiTheme="minorHAnsi" w:cstheme="minorHAnsi"/>
                <w:sz w:val="18"/>
                <w:szCs w:val="18"/>
              </w:rPr>
            </w:pPr>
            <w:r>
              <w:rPr>
                <w:rFonts w:asciiTheme="minorHAnsi" w:hAnsiTheme="minorHAnsi" w:cstheme="minorHAnsi"/>
                <w:sz w:val="18"/>
                <w:szCs w:val="18"/>
              </w:rPr>
              <w:t>2.790</w:t>
            </w:r>
          </w:p>
        </w:tc>
        <w:tc>
          <w:tcPr>
            <w:tcW w:w="992" w:type="dxa"/>
          </w:tcPr>
          <w:p w14:paraId="558AF5CE" w14:textId="5B2142E4" w:rsidR="002E3E2C" w:rsidRPr="00420086" w:rsidRDefault="00B32AE5" w:rsidP="00457182">
            <w:pPr>
              <w:jc w:val="center"/>
              <w:rPr>
                <w:rFonts w:asciiTheme="minorHAnsi" w:hAnsiTheme="minorHAnsi" w:cstheme="minorHAnsi"/>
                <w:sz w:val="18"/>
                <w:szCs w:val="18"/>
              </w:rPr>
            </w:pPr>
            <w:r>
              <w:rPr>
                <w:rFonts w:asciiTheme="minorHAnsi" w:hAnsiTheme="minorHAnsi" w:cstheme="minorHAnsi"/>
                <w:sz w:val="18"/>
                <w:szCs w:val="18"/>
              </w:rPr>
              <w:t>610</w:t>
            </w:r>
          </w:p>
        </w:tc>
      </w:tr>
      <w:tr w:rsidR="00637AAC" w:rsidRPr="00420086" w14:paraId="36E12E80" w14:textId="77777777" w:rsidTr="00D22BB1">
        <w:tc>
          <w:tcPr>
            <w:tcW w:w="4928" w:type="dxa"/>
            <w:gridSpan w:val="3"/>
          </w:tcPr>
          <w:p w14:paraId="407A822F" w14:textId="2CA9B54D" w:rsidR="00637AAC" w:rsidRDefault="00637AAC" w:rsidP="00637AAC">
            <w:pPr>
              <w:rPr>
                <w:rFonts w:asciiTheme="minorHAnsi" w:hAnsiTheme="minorHAnsi" w:cstheme="minorHAnsi"/>
                <w:sz w:val="18"/>
                <w:szCs w:val="18"/>
              </w:rPr>
            </w:pPr>
            <w:r w:rsidRPr="0026436E">
              <w:rPr>
                <w:rFonts w:asciiTheme="minorHAnsi" w:hAnsiTheme="minorHAnsi" w:cstheme="minorHAnsi"/>
                <w:b/>
                <w:sz w:val="18"/>
                <w:szCs w:val="18"/>
              </w:rPr>
              <w:t xml:space="preserve">Consulte </w:t>
            </w:r>
            <w:r>
              <w:rPr>
                <w:rFonts w:asciiTheme="minorHAnsi" w:hAnsiTheme="minorHAnsi" w:cstheme="minorHAnsi"/>
                <w:b/>
                <w:sz w:val="18"/>
                <w:szCs w:val="18"/>
              </w:rPr>
              <w:t xml:space="preserve">otras bases y fechas en caso de interés </w:t>
            </w:r>
          </w:p>
        </w:tc>
      </w:tr>
    </w:tbl>
    <w:p w14:paraId="4A7FD6D5" w14:textId="41B08D13" w:rsidR="002E3E2C" w:rsidRDefault="002E3E2C" w:rsidP="002E3E2C">
      <w:pPr>
        <w:rPr>
          <w:rFonts w:asciiTheme="minorHAnsi" w:hAnsiTheme="minorHAnsi" w:cstheme="minorHAnsi"/>
          <w:sz w:val="18"/>
          <w:szCs w:val="18"/>
        </w:rPr>
      </w:pPr>
    </w:p>
    <w:p w14:paraId="2D20E23A" w14:textId="77777777" w:rsidR="00660891" w:rsidRPr="0026436E" w:rsidRDefault="00660891" w:rsidP="002E3E2C">
      <w:pPr>
        <w:rPr>
          <w:rFonts w:asciiTheme="minorHAnsi" w:hAnsiTheme="minorHAnsi" w:cstheme="minorHAnsi"/>
          <w:sz w:val="18"/>
          <w:szCs w:val="18"/>
        </w:rPr>
      </w:pPr>
    </w:p>
    <w:tbl>
      <w:tblPr>
        <w:tblStyle w:val="Tablaconcuadrcula"/>
        <w:tblW w:w="0" w:type="auto"/>
        <w:tblLook w:val="04A0" w:firstRow="1" w:lastRow="0" w:firstColumn="1" w:lastColumn="0" w:noHBand="0" w:noVBand="1"/>
      </w:tblPr>
      <w:tblGrid>
        <w:gridCol w:w="9464"/>
      </w:tblGrid>
      <w:tr w:rsidR="00660891" w:rsidRPr="00660891" w14:paraId="23C42E52" w14:textId="77777777" w:rsidTr="00D22BB1">
        <w:tc>
          <w:tcPr>
            <w:tcW w:w="9464" w:type="dxa"/>
            <w:shd w:val="clear" w:color="auto" w:fill="49AAA2"/>
          </w:tcPr>
          <w:p w14:paraId="3472661D" w14:textId="77777777" w:rsidR="00660891" w:rsidRPr="00660891" w:rsidRDefault="00660891" w:rsidP="00A0522C">
            <w:pPr>
              <w:jc w:val="both"/>
              <w:rPr>
                <w:rFonts w:asciiTheme="minorHAnsi" w:hAnsiTheme="minorHAnsi" w:cstheme="minorHAnsi"/>
                <w:b/>
                <w:color w:val="FFFFFF" w:themeColor="background1"/>
                <w:sz w:val="18"/>
                <w:szCs w:val="18"/>
                <w:u w:val="single"/>
              </w:rPr>
            </w:pPr>
            <w:r w:rsidRPr="00660891">
              <w:rPr>
                <w:rFonts w:asciiTheme="minorHAnsi" w:hAnsiTheme="minorHAnsi" w:cstheme="minorHAnsi"/>
                <w:b/>
                <w:color w:val="FFFFFF" w:themeColor="background1"/>
                <w:sz w:val="18"/>
                <w:szCs w:val="18"/>
                <w:u w:val="single"/>
              </w:rPr>
              <w:t>El precio incluye</w:t>
            </w:r>
          </w:p>
        </w:tc>
      </w:tr>
      <w:tr w:rsidR="00660891" w:rsidRPr="00660891" w14:paraId="65C84899" w14:textId="77777777" w:rsidTr="00D22BB1">
        <w:tc>
          <w:tcPr>
            <w:tcW w:w="9464" w:type="dxa"/>
          </w:tcPr>
          <w:p w14:paraId="3831B3B7" w14:textId="0E6172BB" w:rsidR="00660891" w:rsidRPr="00660891" w:rsidRDefault="00660891" w:rsidP="00660891">
            <w:pPr>
              <w:pStyle w:val="Prrafodelista"/>
              <w:numPr>
                <w:ilvl w:val="0"/>
                <w:numId w:val="37"/>
              </w:numPr>
              <w:rPr>
                <w:rFonts w:ascii="Calibri" w:hAnsi="Calibri" w:cs="Calibri"/>
                <w:sz w:val="18"/>
                <w:szCs w:val="18"/>
              </w:rPr>
            </w:pPr>
            <w:proofErr w:type="gramStart"/>
            <w:r w:rsidRPr="00660891">
              <w:rPr>
                <w:rFonts w:ascii="Calibri" w:hAnsi="Calibri" w:cs="Calibri"/>
                <w:sz w:val="18"/>
                <w:szCs w:val="18"/>
              </w:rPr>
              <w:t>Minivan</w:t>
            </w:r>
            <w:proofErr w:type="gramEnd"/>
            <w:r w:rsidRPr="00660891">
              <w:rPr>
                <w:rFonts w:ascii="Calibri" w:hAnsi="Calibri" w:cs="Calibri"/>
                <w:sz w:val="18"/>
                <w:szCs w:val="18"/>
              </w:rPr>
              <w:t xml:space="preserve"> privado durante traslados de llegada y visita panorámica en </w:t>
            </w:r>
            <w:r w:rsidR="005119F6">
              <w:rPr>
                <w:rFonts w:asciiTheme="minorHAnsi" w:hAnsiTheme="minorHAnsi" w:cstheme="minorHAnsi"/>
                <w:sz w:val="18"/>
                <w:szCs w:val="18"/>
              </w:rPr>
              <w:t>Ámsterdam</w:t>
            </w:r>
            <w:r w:rsidRPr="00660891">
              <w:rPr>
                <w:rFonts w:ascii="Calibri" w:hAnsi="Calibri" w:cs="Calibri"/>
                <w:sz w:val="18"/>
                <w:szCs w:val="18"/>
              </w:rPr>
              <w:t xml:space="preserve"> </w:t>
            </w:r>
          </w:p>
        </w:tc>
      </w:tr>
      <w:tr w:rsidR="00660891" w:rsidRPr="00660891" w14:paraId="4808BD25" w14:textId="77777777" w:rsidTr="00D22BB1">
        <w:tc>
          <w:tcPr>
            <w:tcW w:w="9464" w:type="dxa"/>
          </w:tcPr>
          <w:p w14:paraId="4F95FC9C" w14:textId="1FC79C5B" w:rsidR="00660891" w:rsidRPr="00660891" w:rsidRDefault="00660891" w:rsidP="00660891">
            <w:pPr>
              <w:pStyle w:val="Prrafodelista"/>
              <w:numPr>
                <w:ilvl w:val="0"/>
                <w:numId w:val="37"/>
              </w:numPr>
              <w:rPr>
                <w:rFonts w:ascii="Calibri" w:hAnsi="Calibri" w:cs="Calibri"/>
                <w:sz w:val="18"/>
                <w:szCs w:val="18"/>
              </w:rPr>
            </w:pPr>
            <w:proofErr w:type="gramStart"/>
            <w:r w:rsidRPr="00660891">
              <w:rPr>
                <w:rFonts w:ascii="Calibri" w:hAnsi="Calibri" w:cs="Calibri"/>
                <w:sz w:val="18"/>
                <w:szCs w:val="18"/>
              </w:rPr>
              <w:t>Minivan</w:t>
            </w:r>
            <w:proofErr w:type="gramEnd"/>
            <w:r w:rsidRPr="00660891">
              <w:rPr>
                <w:rFonts w:ascii="Calibri" w:hAnsi="Calibri" w:cs="Calibri"/>
                <w:sz w:val="18"/>
                <w:szCs w:val="18"/>
              </w:rPr>
              <w:t xml:space="preserve"> privado con chofer/guía desde la salida de </w:t>
            </w:r>
            <w:r w:rsidR="005119F6">
              <w:rPr>
                <w:rFonts w:asciiTheme="minorHAnsi" w:hAnsiTheme="minorHAnsi" w:cstheme="minorHAnsi"/>
                <w:sz w:val="18"/>
                <w:szCs w:val="18"/>
              </w:rPr>
              <w:t>Ámsterdam</w:t>
            </w:r>
            <w:r w:rsidRPr="00660891">
              <w:rPr>
                <w:rFonts w:ascii="Calibri" w:hAnsi="Calibri" w:cs="Calibri"/>
                <w:sz w:val="18"/>
                <w:szCs w:val="18"/>
              </w:rPr>
              <w:t xml:space="preserve"> el día 3 de programa hasta la llegada a Budapest el día 10 de programa </w:t>
            </w:r>
          </w:p>
        </w:tc>
      </w:tr>
      <w:tr w:rsidR="00660891" w:rsidRPr="00660891" w14:paraId="31A26C66" w14:textId="77777777" w:rsidTr="00D22BB1">
        <w:tc>
          <w:tcPr>
            <w:tcW w:w="9464" w:type="dxa"/>
          </w:tcPr>
          <w:p w14:paraId="124D116E" w14:textId="555D8DEA" w:rsidR="00660891" w:rsidRPr="00660891" w:rsidRDefault="00660891" w:rsidP="00660891">
            <w:pPr>
              <w:pStyle w:val="Prrafodelista"/>
              <w:numPr>
                <w:ilvl w:val="0"/>
                <w:numId w:val="37"/>
              </w:numPr>
              <w:rPr>
                <w:rFonts w:ascii="Calibri" w:hAnsi="Calibri" w:cs="Calibri"/>
                <w:sz w:val="18"/>
                <w:szCs w:val="18"/>
              </w:rPr>
            </w:pPr>
            <w:proofErr w:type="gramStart"/>
            <w:r w:rsidRPr="00660891">
              <w:rPr>
                <w:rFonts w:ascii="Calibri" w:hAnsi="Calibri" w:cs="Calibri"/>
                <w:sz w:val="18"/>
                <w:szCs w:val="18"/>
              </w:rPr>
              <w:t>Minivan</w:t>
            </w:r>
            <w:proofErr w:type="gramEnd"/>
            <w:r w:rsidRPr="00660891">
              <w:rPr>
                <w:rFonts w:ascii="Calibri" w:hAnsi="Calibri" w:cs="Calibri"/>
                <w:sz w:val="18"/>
                <w:szCs w:val="18"/>
              </w:rPr>
              <w:t xml:space="preserve"> privado durante traslado de salida Budapest</w:t>
            </w:r>
          </w:p>
        </w:tc>
      </w:tr>
      <w:tr w:rsidR="00660891" w:rsidRPr="00660891" w14:paraId="14B3EB87" w14:textId="77777777" w:rsidTr="00D22BB1">
        <w:tc>
          <w:tcPr>
            <w:tcW w:w="9464" w:type="dxa"/>
          </w:tcPr>
          <w:p w14:paraId="3F254AD0" w14:textId="6492F9D8" w:rsidR="00660891" w:rsidRPr="00660891" w:rsidRDefault="00660891" w:rsidP="00660891">
            <w:pPr>
              <w:pStyle w:val="Prrafodelista"/>
              <w:numPr>
                <w:ilvl w:val="0"/>
                <w:numId w:val="37"/>
              </w:numPr>
              <w:rPr>
                <w:rFonts w:ascii="Calibri" w:hAnsi="Calibri" w:cs="Calibri"/>
                <w:sz w:val="18"/>
                <w:szCs w:val="18"/>
              </w:rPr>
            </w:pPr>
            <w:r w:rsidRPr="00660891">
              <w:rPr>
                <w:rFonts w:ascii="Calibri" w:hAnsi="Calibri" w:cs="Calibri"/>
                <w:sz w:val="18"/>
                <w:szCs w:val="18"/>
              </w:rPr>
              <w:t xml:space="preserve">Hoteles previstos o similares en régimen de alojamiento y desayuno </w:t>
            </w:r>
          </w:p>
        </w:tc>
      </w:tr>
      <w:tr w:rsidR="00660891" w:rsidRPr="00660891" w14:paraId="42E607BB" w14:textId="77777777" w:rsidTr="00D22BB1">
        <w:tc>
          <w:tcPr>
            <w:tcW w:w="9464" w:type="dxa"/>
          </w:tcPr>
          <w:p w14:paraId="555F44FA" w14:textId="74DC211F" w:rsidR="00660891" w:rsidRPr="00660891" w:rsidRDefault="00660891" w:rsidP="00660891">
            <w:pPr>
              <w:pStyle w:val="Prrafodelista"/>
              <w:numPr>
                <w:ilvl w:val="0"/>
                <w:numId w:val="37"/>
              </w:numPr>
              <w:rPr>
                <w:rFonts w:ascii="Calibri" w:hAnsi="Calibri" w:cs="Calibri"/>
                <w:sz w:val="18"/>
                <w:szCs w:val="18"/>
              </w:rPr>
            </w:pPr>
            <w:r w:rsidRPr="00660891">
              <w:rPr>
                <w:rFonts w:ascii="Calibri" w:hAnsi="Calibri" w:cs="Calibri"/>
                <w:sz w:val="18"/>
                <w:szCs w:val="18"/>
              </w:rPr>
              <w:t>Tasas de alojamiento</w:t>
            </w:r>
          </w:p>
        </w:tc>
      </w:tr>
      <w:tr w:rsidR="00660891" w:rsidRPr="00660891" w14:paraId="1E3CF016" w14:textId="77777777" w:rsidTr="00D22BB1">
        <w:tc>
          <w:tcPr>
            <w:tcW w:w="9464" w:type="dxa"/>
          </w:tcPr>
          <w:p w14:paraId="0DC373C4" w14:textId="1BF2A3B2" w:rsidR="00660891" w:rsidRPr="00660891" w:rsidRDefault="00660891" w:rsidP="00660891">
            <w:pPr>
              <w:pStyle w:val="Prrafodelista"/>
              <w:numPr>
                <w:ilvl w:val="0"/>
                <w:numId w:val="37"/>
              </w:numPr>
              <w:rPr>
                <w:rFonts w:asciiTheme="minorHAnsi" w:hAnsiTheme="minorHAnsi" w:cstheme="minorHAnsi"/>
                <w:sz w:val="18"/>
                <w:szCs w:val="18"/>
              </w:rPr>
            </w:pPr>
            <w:r w:rsidRPr="00660891">
              <w:rPr>
                <w:rFonts w:asciiTheme="minorHAnsi" w:hAnsiTheme="minorHAnsi" w:cstheme="minorHAnsi"/>
                <w:sz w:val="18"/>
                <w:szCs w:val="18"/>
              </w:rPr>
              <w:t xml:space="preserve">Guías locales en castellano o portugués durante las visitas previstas en </w:t>
            </w:r>
            <w:r w:rsidR="005119F6">
              <w:rPr>
                <w:rFonts w:asciiTheme="minorHAnsi" w:hAnsiTheme="minorHAnsi" w:cstheme="minorHAnsi"/>
                <w:sz w:val="18"/>
                <w:szCs w:val="18"/>
              </w:rPr>
              <w:t>Ámsterdam</w:t>
            </w:r>
            <w:r w:rsidRPr="00660891">
              <w:rPr>
                <w:rFonts w:asciiTheme="minorHAnsi" w:hAnsiTheme="minorHAnsi" w:cstheme="minorHAnsi"/>
                <w:sz w:val="18"/>
                <w:szCs w:val="18"/>
              </w:rPr>
              <w:t>, Frankfurt, Berlín, Praga, Viena y Budapest</w:t>
            </w:r>
          </w:p>
        </w:tc>
      </w:tr>
      <w:tr w:rsidR="00660891" w:rsidRPr="00660891" w14:paraId="1B6099CD" w14:textId="77777777" w:rsidTr="00D22BB1">
        <w:tc>
          <w:tcPr>
            <w:tcW w:w="9464" w:type="dxa"/>
          </w:tcPr>
          <w:p w14:paraId="22D33337" w14:textId="28A73312" w:rsidR="00660891" w:rsidRPr="00660891" w:rsidRDefault="00660891" w:rsidP="00660891">
            <w:pPr>
              <w:pStyle w:val="Prrafodelista"/>
              <w:numPr>
                <w:ilvl w:val="0"/>
                <w:numId w:val="37"/>
              </w:numPr>
              <w:rPr>
                <w:rFonts w:asciiTheme="minorHAnsi" w:hAnsiTheme="minorHAnsi" w:cstheme="minorHAnsi"/>
                <w:sz w:val="18"/>
                <w:szCs w:val="18"/>
              </w:rPr>
            </w:pPr>
            <w:r w:rsidRPr="00660891">
              <w:rPr>
                <w:rFonts w:asciiTheme="minorHAnsi" w:hAnsiTheme="minorHAnsi" w:cstheme="minorHAnsi"/>
                <w:sz w:val="18"/>
                <w:szCs w:val="18"/>
              </w:rPr>
              <w:t>Crucero por el Río Rhin entre Boppard y St Goar de una hora aproximadamente</w:t>
            </w:r>
          </w:p>
        </w:tc>
      </w:tr>
      <w:tr w:rsidR="00660891" w:rsidRPr="00660891" w14:paraId="66329315" w14:textId="77777777" w:rsidTr="00D22BB1">
        <w:tc>
          <w:tcPr>
            <w:tcW w:w="9464" w:type="dxa"/>
          </w:tcPr>
          <w:p w14:paraId="63F918A0" w14:textId="242D07CE" w:rsidR="00660891" w:rsidRPr="00660891" w:rsidRDefault="00660891" w:rsidP="00660891">
            <w:pPr>
              <w:pStyle w:val="Prrafodelista"/>
              <w:numPr>
                <w:ilvl w:val="0"/>
                <w:numId w:val="37"/>
              </w:numPr>
              <w:rPr>
                <w:rFonts w:asciiTheme="minorHAnsi" w:hAnsiTheme="minorHAnsi" w:cstheme="minorHAnsi"/>
                <w:sz w:val="18"/>
                <w:szCs w:val="18"/>
              </w:rPr>
            </w:pPr>
            <w:r w:rsidRPr="00660891">
              <w:rPr>
                <w:rFonts w:asciiTheme="minorHAnsi" w:hAnsiTheme="minorHAnsi" w:cstheme="minorHAnsi"/>
                <w:sz w:val="18"/>
                <w:szCs w:val="18"/>
              </w:rPr>
              <w:t xml:space="preserve">Paseo por el centro histórico de </w:t>
            </w:r>
            <w:proofErr w:type="spellStart"/>
            <w:r w:rsidRPr="00660891">
              <w:rPr>
                <w:rFonts w:asciiTheme="minorHAnsi" w:hAnsiTheme="minorHAnsi" w:cstheme="minorHAnsi"/>
                <w:sz w:val="18"/>
                <w:szCs w:val="18"/>
              </w:rPr>
              <w:t>Amsterdam</w:t>
            </w:r>
            <w:proofErr w:type="spellEnd"/>
            <w:r w:rsidRPr="00660891">
              <w:rPr>
                <w:rFonts w:asciiTheme="minorHAnsi" w:hAnsiTheme="minorHAnsi" w:cstheme="minorHAnsi"/>
                <w:sz w:val="18"/>
                <w:szCs w:val="18"/>
              </w:rPr>
              <w:t xml:space="preserve"> y Viena</w:t>
            </w:r>
          </w:p>
        </w:tc>
      </w:tr>
    </w:tbl>
    <w:p w14:paraId="11CE81E4" w14:textId="77777777" w:rsidR="00660891" w:rsidRDefault="00660891"/>
    <w:tbl>
      <w:tblPr>
        <w:tblStyle w:val="Tablaconcuadrcula"/>
        <w:tblW w:w="0" w:type="auto"/>
        <w:tblLook w:val="04A0" w:firstRow="1" w:lastRow="0" w:firstColumn="1" w:lastColumn="0" w:noHBand="0" w:noVBand="1"/>
      </w:tblPr>
      <w:tblGrid>
        <w:gridCol w:w="9464"/>
      </w:tblGrid>
      <w:tr w:rsidR="00660891" w:rsidRPr="00660891" w14:paraId="14459B15" w14:textId="77777777" w:rsidTr="00D22BB1">
        <w:tc>
          <w:tcPr>
            <w:tcW w:w="9464" w:type="dxa"/>
            <w:shd w:val="clear" w:color="auto" w:fill="49AAA2"/>
          </w:tcPr>
          <w:p w14:paraId="60616AA8" w14:textId="77777777" w:rsidR="00660891" w:rsidRPr="00660891" w:rsidRDefault="00660891" w:rsidP="00BC1403">
            <w:pPr>
              <w:jc w:val="both"/>
              <w:rPr>
                <w:rFonts w:asciiTheme="minorHAnsi" w:hAnsiTheme="minorHAnsi" w:cstheme="minorHAnsi"/>
                <w:b/>
                <w:color w:val="FFFFFF" w:themeColor="background1"/>
                <w:sz w:val="18"/>
                <w:szCs w:val="18"/>
                <w:u w:val="single"/>
              </w:rPr>
            </w:pPr>
            <w:r w:rsidRPr="00660891">
              <w:rPr>
                <w:rFonts w:asciiTheme="minorHAnsi" w:hAnsiTheme="minorHAnsi" w:cstheme="minorHAnsi"/>
                <w:b/>
                <w:color w:val="FFFFFF" w:themeColor="background1"/>
                <w:sz w:val="18"/>
                <w:szCs w:val="18"/>
                <w:u w:val="single"/>
              </w:rPr>
              <w:t>El precio NO incluye</w:t>
            </w:r>
          </w:p>
        </w:tc>
      </w:tr>
      <w:tr w:rsidR="00660891" w:rsidRPr="00660891" w14:paraId="3CB12A65" w14:textId="77777777" w:rsidTr="00D22BB1">
        <w:tc>
          <w:tcPr>
            <w:tcW w:w="9464" w:type="dxa"/>
          </w:tcPr>
          <w:p w14:paraId="4D5B2542" w14:textId="4E48A8D9" w:rsidR="00660891" w:rsidRPr="00660891" w:rsidRDefault="00AB1419" w:rsidP="00660891">
            <w:pPr>
              <w:pStyle w:val="Prrafodelista"/>
              <w:numPr>
                <w:ilvl w:val="0"/>
                <w:numId w:val="38"/>
              </w:numPr>
              <w:jc w:val="both"/>
              <w:rPr>
                <w:rFonts w:asciiTheme="minorHAnsi" w:hAnsiTheme="minorHAnsi" w:cstheme="minorHAnsi"/>
                <w:sz w:val="18"/>
                <w:szCs w:val="18"/>
              </w:rPr>
            </w:pPr>
            <w:r>
              <w:rPr>
                <w:rFonts w:asciiTheme="minorHAnsi" w:hAnsiTheme="minorHAnsi" w:cstheme="minorHAnsi"/>
                <w:sz w:val="18"/>
                <w:szCs w:val="18"/>
              </w:rPr>
              <w:t>G</w:t>
            </w:r>
            <w:r w:rsidR="00660891" w:rsidRPr="00660891">
              <w:rPr>
                <w:rFonts w:asciiTheme="minorHAnsi" w:hAnsiTheme="minorHAnsi" w:cstheme="minorHAnsi"/>
                <w:sz w:val="18"/>
                <w:szCs w:val="18"/>
              </w:rPr>
              <w:t>uía acompañante durante el recorrido</w:t>
            </w:r>
          </w:p>
        </w:tc>
      </w:tr>
      <w:tr w:rsidR="00660891" w:rsidRPr="00660891" w14:paraId="6537346C" w14:textId="77777777" w:rsidTr="00D22BB1">
        <w:tc>
          <w:tcPr>
            <w:tcW w:w="9464" w:type="dxa"/>
          </w:tcPr>
          <w:p w14:paraId="73B4413A" w14:textId="2AC6395B" w:rsidR="00660891" w:rsidRPr="00660891" w:rsidRDefault="00660891" w:rsidP="00660891">
            <w:pPr>
              <w:pStyle w:val="Prrafodelista"/>
              <w:numPr>
                <w:ilvl w:val="0"/>
                <w:numId w:val="38"/>
              </w:numPr>
              <w:jc w:val="both"/>
              <w:rPr>
                <w:rFonts w:asciiTheme="minorHAnsi" w:hAnsiTheme="minorHAnsi" w:cstheme="minorHAnsi"/>
                <w:sz w:val="18"/>
                <w:szCs w:val="18"/>
              </w:rPr>
            </w:pPr>
            <w:r w:rsidRPr="00660891">
              <w:rPr>
                <w:rFonts w:asciiTheme="minorHAnsi" w:hAnsiTheme="minorHAnsi" w:cstheme="minorHAnsi"/>
                <w:sz w:val="18"/>
                <w:szCs w:val="18"/>
              </w:rPr>
              <w:t>Extras, propinas o cualquier otro servicio no detallado</w:t>
            </w:r>
          </w:p>
        </w:tc>
      </w:tr>
      <w:tr w:rsidR="00660891" w:rsidRPr="00660891" w14:paraId="4A65BB4C" w14:textId="77777777" w:rsidTr="00D22BB1">
        <w:tc>
          <w:tcPr>
            <w:tcW w:w="9464" w:type="dxa"/>
          </w:tcPr>
          <w:p w14:paraId="11E2F1DF" w14:textId="5336A108" w:rsidR="00660891" w:rsidRPr="00660891" w:rsidRDefault="00660891" w:rsidP="00660891">
            <w:pPr>
              <w:pStyle w:val="Prrafodelista"/>
              <w:numPr>
                <w:ilvl w:val="0"/>
                <w:numId w:val="38"/>
              </w:numPr>
              <w:jc w:val="both"/>
              <w:rPr>
                <w:rFonts w:asciiTheme="minorHAnsi" w:hAnsiTheme="minorHAnsi" w:cstheme="minorHAnsi"/>
                <w:sz w:val="18"/>
                <w:szCs w:val="18"/>
              </w:rPr>
            </w:pPr>
            <w:r w:rsidRPr="00660891">
              <w:rPr>
                <w:rFonts w:asciiTheme="minorHAnsi" w:hAnsiTheme="minorHAnsi" w:cstheme="minorHAnsi"/>
                <w:sz w:val="18"/>
                <w:szCs w:val="18"/>
              </w:rPr>
              <w:t>Entradas a los monumentos que no estén indicados en “El precio incluye”</w:t>
            </w:r>
          </w:p>
        </w:tc>
      </w:tr>
    </w:tbl>
    <w:p w14:paraId="149B691C" w14:textId="75488812" w:rsidR="00587D17" w:rsidRDefault="00587D17" w:rsidP="00587D17">
      <w:pPr>
        <w:jc w:val="both"/>
        <w:rPr>
          <w:rFonts w:asciiTheme="minorHAnsi" w:hAnsiTheme="minorHAnsi" w:cstheme="minorHAnsi"/>
          <w:sz w:val="18"/>
          <w:szCs w:val="18"/>
        </w:rPr>
      </w:pPr>
    </w:p>
    <w:p w14:paraId="7A990BD4" w14:textId="77777777" w:rsidR="00660891" w:rsidRDefault="00660891" w:rsidP="00587D17">
      <w:pPr>
        <w:jc w:val="both"/>
        <w:rPr>
          <w:rFonts w:asciiTheme="minorHAnsi" w:hAnsiTheme="minorHAnsi" w:cstheme="minorHAnsi"/>
          <w:sz w:val="18"/>
          <w:szCs w:val="18"/>
        </w:rPr>
      </w:pPr>
    </w:p>
    <w:tbl>
      <w:tblPr>
        <w:tblStyle w:val="Tablaconcuadrcula"/>
        <w:tblW w:w="0" w:type="auto"/>
        <w:tblLook w:val="04A0" w:firstRow="1" w:lastRow="0" w:firstColumn="1" w:lastColumn="0" w:noHBand="0" w:noVBand="1"/>
      </w:tblPr>
      <w:tblGrid>
        <w:gridCol w:w="9464"/>
      </w:tblGrid>
      <w:tr w:rsidR="00660891" w:rsidRPr="00660891" w14:paraId="74CA5403" w14:textId="77777777" w:rsidTr="00D22BB1">
        <w:tc>
          <w:tcPr>
            <w:tcW w:w="9464" w:type="dxa"/>
            <w:shd w:val="clear" w:color="auto" w:fill="49AAA2"/>
          </w:tcPr>
          <w:p w14:paraId="48A81F6C" w14:textId="1A84D769" w:rsidR="00660891" w:rsidRPr="00660891" w:rsidRDefault="00660891" w:rsidP="00CF2FD9">
            <w:pPr>
              <w:jc w:val="both"/>
              <w:rPr>
                <w:rFonts w:asciiTheme="minorHAnsi" w:hAnsiTheme="minorHAnsi" w:cstheme="minorHAnsi"/>
                <w:b/>
                <w:color w:val="FFFFFF" w:themeColor="background1"/>
                <w:sz w:val="18"/>
                <w:szCs w:val="18"/>
                <w:u w:val="single"/>
              </w:rPr>
            </w:pPr>
            <w:r>
              <w:rPr>
                <w:rFonts w:asciiTheme="minorHAnsi" w:hAnsiTheme="minorHAnsi" w:cstheme="minorHAnsi"/>
                <w:b/>
                <w:color w:val="FFFFFF" w:themeColor="background1"/>
                <w:sz w:val="18"/>
                <w:szCs w:val="18"/>
                <w:u w:val="single"/>
              </w:rPr>
              <w:t>MUY IMPORTANTE</w:t>
            </w:r>
          </w:p>
        </w:tc>
      </w:tr>
      <w:tr w:rsidR="00660891" w:rsidRPr="00660891" w14:paraId="2D292734" w14:textId="77777777" w:rsidTr="00D22BB1">
        <w:tc>
          <w:tcPr>
            <w:tcW w:w="9464" w:type="dxa"/>
          </w:tcPr>
          <w:p w14:paraId="1105F8DE" w14:textId="2CE23212" w:rsidR="00660891" w:rsidRPr="00660891" w:rsidRDefault="00660891" w:rsidP="00CF2FD9">
            <w:pPr>
              <w:jc w:val="both"/>
              <w:rPr>
                <w:rFonts w:asciiTheme="minorHAnsi" w:hAnsiTheme="minorHAnsi" w:cstheme="minorHAnsi"/>
                <w:sz w:val="18"/>
                <w:szCs w:val="18"/>
              </w:rPr>
            </w:pPr>
            <w:r w:rsidRPr="00660891">
              <w:rPr>
                <w:rFonts w:asciiTheme="minorHAnsi" w:hAnsiTheme="minorHAnsi" w:cstheme="minorHAnsi"/>
                <w:sz w:val="18"/>
                <w:szCs w:val="18"/>
              </w:rPr>
              <w:t xml:space="preserve">* </w:t>
            </w:r>
            <w:r w:rsidR="009559F6" w:rsidRPr="00660891">
              <w:rPr>
                <w:rFonts w:asciiTheme="minorHAnsi" w:hAnsiTheme="minorHAnsi" w:cstheme="minorHAnsi"/>
                <w:sz w:val="18"/>
                <w:szCs w:val="18"/>
              </w:rPr>
              <w:t>Miniván</w:t>
            </w:r>
            <w:r w:rsidRPr="00660891">
              <w:rPr>
                <w:rFonts w:asciiTheme="minorHAnsi" w:hAnsiTheme="minorHAnsi" w:cstheme="minorHAnsi"/>
                <w:sz w:val="18"/>
                <w:szCs w:val="18"/>
              </w:rPr>
              <w:t xml:space="preserve"> con chofer-guía de habla castellana prevista para los traslados y visitas como descritas en el itinerario. En el supuesto que los clientes quieran añadir durante el viaje alguna visita o servicio adicional tendrá que ser comunicado al chofer-guía que viaja con ellos o a través de teléfono o </w:t>
            </w:r>
            <w:proofErr w:type="spellStart"/>
            <w:r w:rsidRPr="00660891">
              <w:rPr>
                <w:rFonts w:asciiTheme="minorHAnsi" w:hAnsiTheme="minorHAnsi" w:cstheme="minorHAnsi"/>
                <w:sz w:val="18"/>
                <w:szCs w:val="18"/>
              </w:rPr>
              <w:t>whatsapp</w:t>
            </w:r>
            <w:proofErr w:type="spellEnd"/>
            <w:r w:rsidRPr="00660891">
              <w:rPr>
                <w:rFonts w:asciiTheme="minorHAnsi" w:hAnsiTheme="minorHAnsi" w:cstheme="minorHAnsi"/>
                <w:sz w:val="18"/>
                <w:szCs w:val="18"/>
              </w:rPr>
              <w:t xml:space="preserve"> 48 horas antes de tomar el servicio, para poder ofrecer precio y gestionar servicio al cliente </w:t>
            </w:r>
          </w:p>
        </w:tc>
      </w:tr>
      <w:tr w:rsidR="00660891" w:rsidRPr="00660891" w14:paraId="70913C52" w14:textId="77777777" w:rsidTr="00D22BB1">
        <w:tc>
          <w:tcPr>
            <w:tcW w:w="9464" w:type="dxa"/>
          </w:tcPr>
          <w:p w14:paraId="1ED1C578" w14:textId="32B87A3F" w:rsidR="00660891" w:rsidRPr="00660891" w:rsidRDefault="00660891" w:rsidP="00CF2FD9">
            <w:pPr>
              <w:jc w:val="both"/>
              <w:rPr>
                <w:rFonts w:asciiTheme="minorHAnsi" w:hAnsiTheme="minorHAnsi" w:cstheme="minorHAnsi"/>
                <w:sz w:val="18"/>
                <w:szCs w:val="18"/>
              </w:rPr>
            </w:pPr>
            <w:r w:rsidRPr="00660891">
              <w:rPr>
                <w:rFonts w:asciiTheme="minorHAnsi" w:hAnsiTheme="minorHAnsi" w:cstheme="minorHAnsi"/>
                <w:sz w:val="18"/>
                <w:szCs w:val="18"/>
              </w:rPr>
              <w:t xml:space="preserve">* </w:t>
            </w:r>
            <w:r w:rsidR="009559F6" w:rsidRPr="00660891">
              <w:rPr>
                <w:rFonts w:asciiTheme="minorHAnsi" w:hAnsiTheme="minorHAnsi" w:cstheme="minorHAnsi"/>
                <w:sz w:val="18"/>
                <w:szCs w:val="18"/>
              </w:rPr>
              <w:t>Miniván</w:t>
            </w:r>
            <w:r w:rsidRPr="00660891">
              <w:rPr>
                <w:rFonts w:asciiTheme="minorHAnsi" w:hAnsiTheme="minorHAnsi" w:cstheme="minorHAnsi"/>
                <w:sz w:val="18"/>
                <w:szCs w:val="18"/>
              </w:rPr>
              <w:t xml:space="preserve"> dotadas con todas las medidas de seguridad recomendadas</w:t>
            </w:r>
            <w:r w:rsidR="00440E22">
              <w:rPr>
                <w:rFonts w:asciiTheme="minorHAnsi" w:hAnsiTheme="minorHAnsi" w:cstheme="minorHAnsi"/>
                <w:sz w:val="18"/>
                <w:szCs w:val="18"/>
              </w:rPr>
              <w:t xml:space="preserve"> en la actualidad</w:t>
            </w:r>
            <w:r w:rsidRPr="00660891">
              <w:rPr>
                <w:rFonts w:asciiTheme="minorHAnsi" w:hAnsiTheme="minorHAnsi" w:cstheme="minorHAnsi"/>
                <w:sz w:val="18"/>
                <w:szCs w:val="18"/>
              </w:rPr>
              <w:t xml:space="preserve"> por las Organizaciones Gubernamentales, desinfección diaria, gel hidroalcohólico… para la seguridad de su viaje familiar </w:t>
            </w:r>
          </w:p>
        </w:tc>
      </w:tr>
    </w:tbl>
    <w:p w14:paraId="55DE5FC2" w14:textId="77777777" w:rsidR="006C4AC7" w:rsidRPr="0026436E" w:rsidRDefault="006C4AC7" w:rsidP="00660891">
      <w:pPr>
        <w:jc w:val="both"/>
        <w:rPr>
          <w:rFonts w:asciiTheme="minorHAnsi" w:hAnsiTheme="minorHAnsi" w:cstheme="minorHAnsi"/>
          <w:sz w:val="18"/>
          <w:szCs w:val="18"/>
        </w:rPr>
      </w:pPr>
    </w:p>
    <w:sectPr w:rsidR="006C4AC7" w:rsidRPr="0026436E" w:rsidSect="006A12FB">
      <w:type w:val="continuous"/>
      <w:pgSz w:w="11907" w:h="16839" w:code="9"/>
      <w:pgMar w:top="426" w:right="708" w:bottom="426"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bullet"/>
      <w:lvlText w:val=""/>
      <w:lvlJc w:val="left"/>
      <w:pPr>
        <w:tabs>
          <w:tab w:val="num" w:pos="1083"/>
        </w:tabs>
        <w:ind w:left="1083" w:hanging="360"/>
      </w:pPr>
      <w:rPr>
        <w:rFonts w:ascii="Wingdings" w:hAnsi="Wingdings"/>
        <w:color w:val="800000"/>
      </w:rPr>
    </w:lvl>
  </w:abstractNum>
  <w:abstractNum w:abstractNumId="1" w15:restartNumberingAfterBreak="0">
    <w:nsid w:val="00000002"/>
    <w:multiLevelType w:val="multilevel"/>
    <w:tmpl w:val="00000002"/>
    <w:name w:val="WW8Num2"/>
    <w:lvl w:ilvl="0">
      <w:start w:val="1"/>
      <w:numFmt w:val="bullet"/>
      <w:lvlText w:val=""/>
      <w:lvlJc w:val="left"/>
      <w:pPr>
        <w:tabs>
          <w:tab w:val="num" w:pos="1776"/>
        </w:tabs>
        <w:ind w:left="1776" w:hanging="360"/>
      </w:pPr>
      <w:rPr>
        <w:rFonts w:ascii="Wingdings" w:hAnsi="Wingdings"/>
        <w:color w:val="800000"/>
      </w:rPr>
    </w:lvl>
    <w:lvl w:ilvl="1">
      <w:start w:val="1"/>
      <w:numFmt w:val="bullet"/>
      <w:lvlText w:val=""/>
      <w:lvlJc w:val="left"/>
      <w:pPr>
        <w:tabs>
          <w:tab w:val="num" w:pos="2133"/>
        </w:tabs>
        <w:ind w:left="2133" w:hanging="360"/>
      </w:pPr>
      <w:rPr>
        <w:rFonts w:ascii="Wingdings" w:hAnsi="Wingdings"/>
        <w:color w:val="800000"/>
      </w:rPr>
    </w:lvl>
    <w:lvl w:ilvl="2">
      <w:start w:val="1"/>
      <w:numFmt w:val="bullet"/>
      <w:lvlText w:val=""/>
      <w:lvlJc w:val="left"/>
      <w:pPr>
        <w:tabs>
          <w:tab w:val="num" w:pos="2853"/>
        </w:tabs>
        <w:ind w:left="2853" w:hanging="360"/>
      </w:pPr>
      <w:rPr>
        <w:rFonts w:ascii="Wingdings" w:hAnsi="Wingdings"/>
      </w:rPr>
    </w:lvl>
    <w:lvl w:ilvl="3">
      <w:start w:val="1"/>
      <w:numFmt w:val="bullet"/>
      <w:lvlText w:val=""/>
      <w:lvlJc w:val="left"/>
      <w:pPr>
        <w:tabs>
          <w:tab w:val="num" w:pos="3573"/>
        </w:tabs>
        <w:ind w:left="3573" w:hanging="360"/>
      </w:pPr>
      <w:rPr>
        <w:rFonts w:ascii="Symbol" w:hAnsi="Symbol"/>
      </w:rPr>
    </w:lvl>
    <w:lvl w:ilvl="4">
      <w:start w:val="1"/>
      <w:numFmt w:val="bullet"/>
      <w:lvlText w:val="o"/>
      <w:lvlJc w:val="left"/>
      <w:pPr>
        <w:tabs>
          <w:tab w:val="num" w:pos="4293"/>
        </w:tabs>
        <w:ind w:left="4293" w:hanging="360"/>
      </w:pPr>
      <w:rPr>
        <w:rFonts w:ascii="Courier New" w:hAnsi="Courier New" w:cs="Courier New"/>
      </w:rPr>
    </w:lvl>
    <w:lvl w:ilvl="5">
      <w:start w:val="1"/>
      <w:numFmt w:val="bullet"/>
      <w:lvlText w:val=""/>
      <w:lvlJc w:val="left"/>
      <w:pPr>
        <w:tabs>
          <w:tab w:val="num" w:pos="5013"/>
        </w:tabs>
        <w:ind w:left="5013" w:hanging="360"/>
      </w:pPr>
      <w:rPr>
        <w:rFonts w:ascii="Wingdings" w:hAnsi="Wingdings"/>
      </w:rPr>
    </w:lvl>
    <w:lvl w:ilvl="6">
      <w:start w:val="1"/>
      <w:numFmt w:val="bullet"/>
      <w:lvlText w:val=""/>
      <w:lvlJc w:val="left"/>
      <w:pPr>
        <w:tabs>
          <w:tab w:val="num" w:pos="5733"/>
        </w:tabs>
        <w:ind w:left="5733" w:hanging="360"/>
      </w:pPr>
      <w:rPr>
        <w:rFonts w:ascii="Symbol" w:hAnsi="Symbol"/>
      </w:rPr>
    </w:lvl>
    <w:lvl w:ilvl="7">
      <w:start w:val="1"/>
      <w:numFmt w:val="bullet"/>
      <w:lvlText w:val="o"/>
      <w:lvlJc w:val="left"/>
      <w:pPr>
        <w:tabs>
          <w:tab w:val="num" w:pos="6453"/>
        </w:tabs>
        <w:ind w:left="6453" w:hanging="360"/>
      </w:pPr>
      <w:rPr>
        <w:rFonts w:ascii="Courier New" w:hAnsi="Courier New" w:cs="Courier New"/>
      </w:rPr>
    </w:lvl>
    <w:lvl w:ilvl="8">
      <w:start w:val="1"/>
      <w:numFmt w:val="bullet"/>
      <w:lvlText w:val=""/>
      <w:lvlJc w:val="left"/>
      <w:pPr>
        <w:tabs>
          <w:tab w:val="num" w:pos="7173"/>
        </w:tabs>
        <w:ind w:left="7173" w:hanging="360"/>
      </w:pPr>
      <w:rPr>
        <w:rFonts w:ascii="Wingdings" w:hAnsi="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1083"/>
        </w:tabs>
        <w:ind w:left="1083" w:hanging="360"/>
      </w:pPr>
      <w:rPr>
        <w:rFonts w:ascii="Symbol" w:hAnsi="Symbol"/>
        <w:color w:val="800000"/>
      </w:rPr>
    </w:lvl>
    <w:lvl w:ilvl="1">
      <w:start w:val="1"/>
      <w:numFmt w:val="bullet"/>
      <w:lvlText w:val=""/>
      <w:lvlJc w:val="left"/>
      <w:pPr>
        <w:tabs>
          <w:tab w:val="num" w:pos="1440"/>
        </w:tabs>
        <w:ind w:left="1440" w:hanging="360"/>
      </w:pPr>
      <w:rPr>
        <w:rFonts w:ascii="Wingdings" w:hAnsi="Wingdings"/>
        <w:color w:val="80000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singleLevel"/>
    <w:tmpl w:val="00000004"/>
    <w:name w:val="WW8Num4"/>
    <w:lvl w:ilvl="0">
      <w:start w:val="1"/>
      <w:numFmt w:val="bullet"/>
      <w:lvlText w:val=""/>
      <w:lvlJc w:val="left"/>
      <w:pPr>
        <w:tabs>
          <w:tab w:val="num" w:pos="1776"/>
        </w:tabs>
        <w:ind w:left="1776" w:hanging="360"/>
      </w:pPr>
      <w:rPr>
        <w:rFonts w:ascii="Wingdings" w:hAnsi="Wingdings"/>
        <w:color w:val="800000"/>
      </w:rPr>
    </w:lvl>
  </w:abstractNum>
  <w:abstractNum w:abstractNumId="4" w15:restartNumberingAfterBreak="0">
    <w:nsid w:val="00000005"/>
    <w:multiLevelType w:val="singleLevel"/>
    <w:tmpl w:val="00000005"/>
    <w:name w:val="WW8Num6"/>
    <w:lvl w:ilvl="0">
      <w:start w:val="1"/>
      <w:numFmt w:val="bullet"/>
      <w:lvlText w:val=""/>
      <w:lvlJc w:val="left"/>
      <w:pPr>
        <w:tabs>
          <w:tab w:val="num" w:pos="1083"/>
        </w:tabs>
        <w:ind w:left="1083" w:hanging="360"/>
      </w:pPr>
      <w:rPr>
        <w:rFonts w:ascii="Wingdings" w:hAnsi="Wingdings"/>
        <w:color w:val="800000"/>
      </w:rPr>
    </w:lvl>
  </w:abstractNum>
  <w:abstractNum w:abstractNumId="5" w15:restartNumberingAfterBreak="0">
    <w:nsid w:val="00000006"/>
    <w:multiLevelType w:val="singleLevel"/>
    <w:tmpl w:val="00000006"/>
    <w:name w:val="WW8Num7"/>
    <w:lvl w:ilvl="0">
      <w:start w:val="1"/>
      <w:numFmt w:val="bullet"/>
      <w:lvlText w:val=""/>
      <w:lvlJc w:val="left"/>
      <w:pPr>
        <w:tabs>
          <w:tab w:val="num" w:pos="1776"/>
        </w:tabs>
        <w:ind w:left="1776" w:hanging="360"/>
      </w:pPr>
      <w:rPr>
        <w:rFonts w:ascii="Wingdings" w:hAnsi="Wingdings"/>
        <w:color w:val="800000"/>
      </w:rPr>
    </w:lvl>
  </w:abstractNum>
  <w:abstractNum w:abstractNumId="6" w15:restartNumberingAfterBreak="0">
    <w:nsid w:val="00000007"/>
    <w:multiLevelType w:val="singleLevel"/>
    <w:tmpl w:val="00000007"/>
    <w:name w:val="WW8Num9"/>
    <w:lvl w:ilvl="0">
      <w:start w:val="1"/>
      <w:numFmt w:val="bullet"/>
      <w:lvlText w:val=""/>
      <w:lvlJc w:val="left"/>
      <w:pPr>
        <w:tabs>
          <w:tab w:val="num" w:pos="1776"/>
        </w:tabs>
        <w:ind w:left="1776" w:hanging="360"/>
      </w:pPr>
      <w:rPr>
        <w:rFonts w:ascii="Wingdings" w:hAnsi="Wingdings"/>
        <w:color w:val="800000"/>
      </w:rPr>
    </w:lvl>
  </w:abstractNum>
  <w:abstractNum w:abstractNumId="7" w15:restartNumberingAfterBreak="0">
    <w:nsid w:val="00000008"/>
    <w:multiLevelType w:val="singleLevel"/>
    <w:tmpl w:val="00000008"/>
    <w:name w:val="WW8Num10"/>
    <w:lvl w:ilvl="0">
      <w:start w:val="1"/>
      <w:numFmt w:val="bullet"/>
      <w:lvlText w:val=""/>
      <w:lvlJc w:val="left"/>
      <w:pPr>
        <w:tabs>
          <w:tab w:val="num" w:pos="1776"/>
        </w:tabs>
        <w:ind w:left="1776" w:hanging="360"/>
      </w:pPr>
      <w:rPr>
        <w:rFonts w:ascii="Wingdings" w:hAnsi="Wingdings"/>
        <w:color w:val="800000"/>
      </w:rPr>
    </w:lvl>
  </w:abstractNum>
  <w:abstractNum w:abstractNumId="8" w15:restartNumberingAfterBreak="0">
    <w:nsid w:val="00000009"/>
    <w:multiLevelType w:val="singleLevel"/>
    <w:tmpl w:val="00000009"/>
    <w:name w:val="WW8Num11"/>
    <w:lvl w:ilvl="0">
      <w:start w:val="1"/>
      <w:numFmt w:val="bullet"/>
      <w:lvlText w:val=""/>
      <w:lvlJc w:val="left"/>
      <w:pPr>
        <w:tabs>
          <w:tab w:val="num" w:pos="1776"/>
        </w:tabs>
        <w:ind w:left="1776" w:hanging="360"/>
      </w:pPr>
      <w:rPr>
        <w:rFonts w:ascii="Wingdings" w:hAnsi="Wingdings"/>
        <w:color w:val="800000"/>
      </w:rPr>
    </w:lvl>
  </w:abstractNum>
  <w:abstractNum w:abstractNumId="9" w15:restartNumberingAfterBreak="0">
    <w:nsid w:val="0000000A"/>
    <w:multiLevelType w:val="singleLevel"/>
    <w:tmpl w:val="0000000A"/>
    <w:name w:val="WW8Num12"/>
    <w:lvl w:ilvl="0">
      <w:start w:val="1"/>
      <w:numFmt w:val="bullet"/>
      <w:lvlText w:val=""/>
      <w:lvlJc w:val="left"/>
      <w:pPr>
        <w:tabs>
          <w:tab w:val="num" w:pos="1776"/>
        </w:tabs>
        <w:ind w:left="1776" w:hanging="360"/>
      </w:pPr>
      <w:rPr>
        <w:rFonts w:ascii="Wingdings" w:hAnsi="Wingdings"/>
        <w:color w:val="800000"/>
      </w:rPr>
    </w:lvl>
  </w:abstractNum>
  <w:abstractNum w:abstractNumId="10" w15:restartNumberingAfterBreak="0">
    <w:nsid w:val="0000000B"/>
    <w:multiLevelType w:val="singleLevel"/>
    <w:tmpl w:val="0000000B"/>
    <w:name w:val="WW8Num13"/>
    <w:lvl w:ilvl="0">
      <w:start w:val="1"/>
      <w:numFmt w:val="bullet"/>
      <w:lvlText w:val=""/>
      <w:lvlJc w:val="left"/>
      <w:pPr>
        <w:tabs>
          <w:tab w:val="num" w:pos="1776"/>
        </w:tabs>
        <w:ind w:left="1776" w:hanging="360"/>
      </w:pPr>
      <w:rPr>
        <w:rFonts w:ascii="Wingdings" w:hAnsi="Wingdings"/>
        <w:color w:val="800000"/>
      </w:rPr>
    </w:lvl>
  </w:abstractNum>
  <w:abstractNum w:abstractNumId="11" w15:restartNumberingAfterBreak="0">
    <w:nsid w:val="0000000C"/>
    <w:multiLevelType w:val="singleLevel"/>
    <w:tmpl w:val="0000000C"/>
    <w:name w:val="WW8Num14"/>
    <w:lvl w:ilvl="0">
      <w:start w:val="1"/>
      <w:numFmt w:val="bullet"/>
      <w:lvlText w:val=""/>
      <w:lvlJc w:val="left"/>
      <w:pPr>
        <w:tabs>
          <w:tab w:val="num" w:pos="1083"/>
        </w:tabs>
        <w:ind w:left="1083" w:hanging="360"/>
      </w:pPr>
      <w:rPr>
        <w:rFonts w:ascii="Wingdings" w:hAnsi="Wingdings"/>
        <w:color w:val="800000"/>
      </w:rPr>
    </w:lvl>
  </w:abstractNum>
  <w:abstractNum w:abstractNumId="12" w15:restartNumberingAfterBreak="0">
    <w:nsid w:val="0000000D"/>
    <w:multiLevelType w:val="singleLevel"/>
    <w:tmpl w:val="0000000D"/>
    <w:name w:val="WW8Num15"/>
    <w:lvl w:ilvl="0">
      <w:start w:val="1"/>
      <w:numFmt w:val="bullet"/>
      <w:lvlText w:val=""/>
      <w:lvlJc w:val="left"/>
      <w:pPr>
        <w:tabs>
          <w:tab w:val="num" w:pos="1083"/>
        </w:tabs>
        <w:ind w:left="1083" w:hanging="360"/>
      </w:pPr>
      <w:rPr>
        <w:rFonts w:ascii="Symbol" w:hAnsi="Symbol"/>
        <w:color w:val="800000"/>
      </w:rPr>
    </w:lvl>
  </w:abstractNum>
  <w:abstractNum w:abstractNumId="13" w15:restartNumberingAfterBreak="0">
    <w:nsid w:val="0000000E"/>
    <w:multiLevelType w:val="singleLevel"/>
    <w:tmpl w:val="0000000E"/>
    <w:name w:val="WW8Num17"/>
    <w:lvl w:ilvl="0">
      <w:start w:val="1"/>
      <w:numFmt w:val="bullet"/>
      <w:lvlText w:val=""/>
      <w:lvlJc w:val="left"/>
      <w:pPr>
        <w:tabs>
          <w:tab w:val="num" w:pos="1083"/>
        </w:tabs>
        <w:ind w:left="1083" w:hanging="360"/>
      </w:pPr>
      <w:rPr>
        <w:rFonts w:ascii="Wingdings" w:hAnsi="Wingdings"/>
        <w:color w:val="800000"/>
      </w:rPr>
    </w:lvl>
  </w:abstractNum>
  <w:abstractNum w:abstractNumId="14" w15:restartNumberingAfterBreak="0">
    <w:nsid w:val="0000000F"/>
    <w:multiLevelType w:val="singleLevel"/>
    <w:tmpl w:val="0000000F"/>
    <w:name w:val="WW8Num18"/>
    <w:lvl w:ilvl="0">
      <w:start w:val="1"/>
      <w:numFmt w:val="bullet"/>
      <w:lvlText w:val=""/>
      <w:lvlJc w:val="left"/>
      <w:pPr>
        <w:tabs>
          <w:tab w:val="num" w:pos="1776"/>
        </w:tabs>
        <w:ind w:left="1776" w:hanging="360"/>
      </w:pPr>
      <w:rPr>
        <w:rFonts w:ascii="Wingdings" w:hAnsi="Wingdings"/>
        <w:color w:val="800000"/>
      </w:rPr>
    </w:lvl>
  </w:abstractNum>
  <w:abstractNum w:abstractNumId="15" w15:restartNumberingAfterBreak="0">
    <w:nsid w:val="00000010"/>
    <w:multiLevelType w:val="multilevel"/>
    <w:tmpl w:val="00000010"/>
    <w:name w:val="WW8Num20"/>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multilevel"/>
    <w:tmpl w:val="00000011"/>
    <w:name w:val="WW8Num21"/>
    <w:lvl w:ilvl="0">
      <w:start w:val="1"/>
      <w:numFmt w:val="bullet"/>
      <w:lvlText w:val=""/>
      <w:lvlJc w:val="left"/>
      <w:pPr>
        <w:tabs>
          <w:tab w:val="num" w:pos="1083"/>
        </w:tabs>
        <w:ind w:left="1083" w:hanging="360"/>
      </w:pPr>
      <w:rPr>
        <w:rFonts w:ascii="Symbol" w:hAnsi="Symbol"/>
        <w:color w:val="800000"/>
      </w:rPr>
    </w:lvl>
    <w:lvl w:ilvl="1">
      <w:start w:val="1"/>
      <w:numFmt w:val="bullet"/>
      <w:lvlText w:val=""/>
      <w:lvlJc w:val="left"/>
      <w:pPr>
        <w:tabs>
          <w:tab w:val="num" w:pos="1440"/>
        </w:tabs>
        <w:ind w:left="1440" w:hanging="360"/>
      </w:pPr>
      <w:rPr>
        <w:rFonts w:ascii="Wingdings" w:hAnsi="Wingdings"/>
        <w:color w:val="80000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2"/>
    <w:multiLevelType w:val="singleLevel"/>
    <w:tmpl w:val="00000012"/>
    <w:name w:val="WW8Num23"/>
    <w:lvl w:ilvl="0">
      <w:start w:val="1"/>
      <w:numFmt w:val="bullet"/>
      <w:lvlText w:val=""/>
      <w:lvlJc w:val="left"/>
      <w:pPr>
        <w:tabs>
          <w:tab w:val="num" w:pos="360"/>
        </w:tabs>
        <w:ind w:left="360" w:hanging="360"/>
      </w:pPr>
      <w:rPr>
        <w:rFonts w:ascii="Wingdings" w:hAnsi="Wingdings"/>
      </w:rPr>
    </w:lvl>
  </w:abstractNum>
  <w:abstractNum w:abstractNumId="18" w15:restartNumberingAfterBreak="0">
    <w:nsid w:val="00000013"/>
    <w:multiLevelType w:val="multilevel"/>
    <w:tmpl w:val="00000013"/>
    <w:name w:val="WW8Num25"/>
    <w:lvl w:ilvl="0">
      <w:start w:val="1"/>
      <w:numFmt w:val="bullet"/>
      <w:lvlText w:val=""/>
      <w:lvlJc w:val="left"/>
      <w:pPr>
        <w:tabs>
          <w:tab w:val="num" w:pos="1776"/>
        </w:tabs>
        <w:ind w:left="1776" w:hanging="360"/>
      </w:pPr>
      <w:rPr>
        <w:rFonts w:ascii="Wingdings" w:hAnsi="Wingdings"/>
      </w:rPr>
    </w:lvl>
    <w:lvl w:ilvl="1">
      <w:start w:val="1"/>
      <w:numFmt w:val="bullet"/>
      <w:lvlText w:val="o"/>
      <w:lvlJc w:val="left"/>
      <w:pPr>
        <w:tabs>
          <w:tab w:val="num" w:pos="2496"/>
        </w:tabs>
        <w:ind w:left="2496" w:hanging="360"/>
      </w:pPr>
      <w:rPr>
        <w:rFonts w:ascii="Courier New" w:hAnsi="Courier New" w:cs="Courier New"/>
      </w:rPr>
    </w:lvl>
    <w:lvl w:ilvl="2">
      <w:start w:val="1"/>
      <w:numFmt w:val="bullet"/>
      <w:lvlText w:val=""/>
      <w:lvlJc w:val="left"/>
      <w:pPr>
        <w:tabs>
          <w:tab w:val="num" w:pos="3216"/>
        </w:tabs>
        <w:ind w:left="3216" w:hanging="360"/>
      </w:pPr>
      <w:rPr>
        <w:rFonts w:ascii="Wingdings" w:hAnsi="Wingdings"/>
      </w:rPr>
    </w:lvl>
    <w:lvl w:ilvl="3">
      <w:start w:val="1"/>
      <w:numFmt w:val="bullet"/>
      <w:lvlText w:val=""/>
      <w:lvlJc w:val="left"/>
      <w:pPr>
        <w:tabs>
          <w:tab w:val="num" w:pos="3936"/>
        </w:tabs>
        <w:ind w:left="3936" w:hanging="360"/>
      </w:pPr>
      <w:rPr>
        <w:rFonts w:ascii="Symbol" w:hAnsi="Symbol"/>
      </w:rPr>
    </w:lvl>
    <w:lvl w:ilvl="4">
      <w:start w:val="1"/>
      <w:numFmt w:val="bullet"/>
      <w:lvlText w:val="o"/>
      <w:lvlJc w:val="left"/>
      <w:pPr>
        <w:tabs>
          <w:tab w:val="num" w:pos="4656"/>
        </w:tabs>
        <w:ind w:left="4656" w:hanging="360"/>
      </w:pPr>
      <w:rPr>
        <w:rFonts w:ascii="Courier New" w:hAnsi="Courier New" w:cs="Courier New"/>
      </w:rPr>
    </w:lvl>
    <w:lvl w:ilvl="5">
      <w:start w:val="1"/>
      <w:numFmt w:val="bullet"/>
      <w:lvlText w:val=""/>
      <w:lvlJc w:val="left"/>
      <w:pPr>
        <w:tabs>
          <w:tab w:val="num" w:pos="5376"/>
        </w:tabs>
        <w:ind w:left="5376" w:hanging="360"/>
      </w:pPr>
      <w:rPr>
        <w:rFonts w:ascii="Wingdings" w:hAnsi="Wingdings"/>
      </w:rPr>
    </w:lvl>
    <w:lvl w:ilvl="6">
      <w:start w:val="1"/>
      <w:numFmt w:val="bullet"/>
      <w:lvlText w:val=""/>
      <w:lvlJc w:val="left"/>
      <w:pPr>
        <w:tabs>
          <w:tab w:val="num" w:pos="6096"/>
        </w:tabs>
        <w:ind w:left="6096" w:hanging="360"/>
      </w:pPr>
      <w:rPr>
        <w:rFonts w:ascii="Symbol" w:hAnsi="Symbol"/>
      </w:rPr>
    </w:lvl>
    <w:lvl w:ilvl="7">
      <w:start w:val="1"/>
      <w:numFmt w:val="bullet"/>
      <w:lvlText w:val="o"/>
      <w:lvlJc w:val="left"/>
      <w:pPr>
        <w:tabs>
          <w:tab w:val="num" w:pos="6816"/>
        </w:tabs>
        <w:ind w:left="6816" w:hanging="360"/>
      </w:pPr>
      <w:rPr>
        <w:rFonts w:ascii="Courier New" w:hAnsi="Courier New" w:cs="Courier New"/>
      </w:rPr>
    </w:lvl>
    <w:lvl w:ilvl="8">
      <w:start w:val="1"/>
      <w:numFmt w:val="bullet"/>
      <w:lvlText w:val=""/>
      <w:lvlJc w:val="left"/>
      <w:pPr>
        <w:tabs>
          <w:tab w:val="num" w:pos="7536"/>
        </w:tabs>
        <w:ind w:left="7536" w:hanging="360"/>
      </w:pPr>
      <w:rPr>
        <w:rFonts w:ascii="Wingdings" w:hAnsi="Wingdings"/>
      </w:rPr>
    </w:lvl>
  </w:abstractNum>
  <w:abstractNum w:abstractNumId="19" w15:restartNumberingAfterBreak="0">
    <w:nsid w:val="00000014"/>
    <w:multiLevelType w:val="singleLevel"/>
    <w:tmpl w:val="00000014"/>
    <w:name w:val="WW8Num26"/>
    <w:lvl w:ilvl="0">
      <w:start w:val="1"/>
      <w:numFmt w:val="bullet"/>
      <w:lvlText w:val=""/>
      <w:lvlJc w:val="left"/>
      <w:pPr>
        <w:tabs>
          <w:tab w:val="num" w:pos="720"/>
        </w:tabs>
        <w:ind w:left="720" w:hanging="360"/>
      </w:pPr>
      <w:rPr>
        <w:rFonts w:ascii="Wingdings" w:hAnsi="Wingdings"/>
      </w:rPr>
    </w:lvl>
  </w:abstractNum>
  <w:abstractNum w:abstractNumId="20" w15:restartNumberingAfterBreak="0">
    <w:nsid w:val="00000015"/>
    <w:multiLevelType w:val="singleLevel"/>
    <w:tmpl w:val="00000015"/>
    <w:name w:val="WW8Num27"/>
    <w:lvl w:ilvl="0">
      <w:start w:val="1"/>
      <w:numFmt w:val="bullet"/>
      <w:lvlText w:val=""/>
      <w:lvlJc w:val="left"/>
      <w:pPr>
        <w:tabs>
          <w:tab w:val="num" w:pos="1776"/>
        </w:tabs>
        <w:ind w:left="1776" w:hanging="360"/>
      </w:pPr>
      <w:rPr>
        <w:rFonts w:ascii="Wingdings" w:hAnsi="Wingdings"/>
        <w:color w:val="800000"/>
      </w:rPr>
    </w:lvl>
  </w:abstractNum>
  <w:abstractNum w:abstractNumId="21" w15:restartNumberingAfterBreak="0">
    <w:nsid w:val="00000016"/>
    <w:multiLevelType w:val="singleLevel"/>
    <w:tmpl w:val="00000016"/>
    <w:name w:val="WW8Num28"/>
    <w:lvl w:ilvl="0">
      <w:start w:val="1"/>
      <w:numFmt w:val="bullet"/>
      <w:lvlText w:val=""/>
      <w:lvlJc w:val="left"/>
      <w:pPr>
        <w:tabs>
          <w:tab w:val="num" w:pos="1776"/>
        </w:tabs>
        <w:ind w:left="1776" w:hanging="360"/>
      </w:pPr>
      <w:rPr>
        <w:rFonts w:ascii="Wingdings" w:hAnsi="Wingdings"/>
        <w:color w:val="800000"/>
      </w:rPr>
    </w:lvl>
  </w:abstractNum>
  <w:abstractNum w:abstractNumId="22" w15:restartNumberingAfterBreak="0">
    <w:nsid w:val="00000017"/>
    <w:multiLevelType w:val="multilevel"/>
    <w:tmpl w:val="00000017"/>
    <w:name w:val="WW8Num29"/>
    <w:lvl w:ilvl="0">
      <w:start w:val="1"/>
      <w:numFmt w:val="bullet"/>
      <w:lvlText w:val=""/>
      <w:lvlJc w:val="left"/>
      <w:pPr>
        <w:tabs>
          <w:tab w:val="num" w:pos="1776"/>
        </w:tabs>
        <w:ind w:left="1776" w:hanging="360"/>
      </w:pPr>
      <w:rPr>
        <w:rFonts w:ascii="Wingdings" w:hAnsi="Wingdings"/>
        <w:color w:val="800000"/>
      </w:rPr>
    </w:lvl>
    <w:lvl w:ilvl="1">
      <w:start w:val="1"/>
      <w:numFmt w:val="bullet"/>
      <w:lvlText w:val=""/>
      <w:lvlJc w:val="left"/>
      <w:pPr>
        <w:tabs>
          <w:tab w:val="num" w:pos="2133"/>
        </w:tabs>
        <w:ind w:left="2133" w:hanging="360"/>
      </w:pPr>
      <w:rPr>
        <w:rFonts w:ascii="Wingdings" w:hAnsi="Wingdings"/>
        <w:color w:val="800000"/>
      </w:rPr>
    </w:lvl>
    <w:lvl w:ilvl="2">
      <w:start w:val="1"/>
      <w:numFmt w:val="bullet"/>
      <w:lvlText w:val=""/>
      <w:lvlJc w:val="left"/>
      <w:pPr>
        <w:tabs>
          <w:tab w:val="num" w:pos="2853"/>
        </w:tabs>
        <w:ind w:left="2853" w:hanging="360"/>
      </w:pPr>
      <w:rPr>
        <w:rFonts w:ascii="Wingdings" w:hAnsi="Wingdings"/>
      </w:rPr>
    </w:lvl>
    <w:lvl w:ilvl="3">
      <w:start w:val="1"/>
      <w:numFmt w:val="bullet"/>
      <w:lvlText w:val=""/>
      <w:lvlJc w:val="left"/>
      <w:pPr>
        <w:tabs>
          <w:tab w:val="num" w:pos="3573"/>
        </w:tabs>
        <w:ind w:left="3573" w:hanging="360"/>
      </w:pPr>
      <w:rPr>
        <w:rFonts w:ascii="Symbol" w:hAnsi="Symbol"/>
      </w:rPr>
    </w:lvl>
    <w:lvl w:ilvl="4">
      <w:start w:val="1"/>
      <w:numFmt w:val="bullet"/>
      <w:lvlText w:val="o"/>
      <w:lvlJc w:val="left"/>
      <w:pPr>
        <w:tabs>
          <w:tab w:val="num" w:pos="4293"/>
        </w:tabs>
        <w:ind w:left="4293" w:hanging="360"/>
      </w:pPr>
      <w:rPr>
        <w:rFonts w:ascii="Courier New" w:hAnsi="Courier New" w:cs="Courier New"/>
      </w:rPr>
    </w:lvl>
    <w:lvl w:ilvl="5">
      <w:start w:val="1"/>
      <w:numFmt w:val="bullet"/>
      <w:lvlText w:val=""/>
      <w:lvlJc w:val="left"/>
      <w:pPr>
        <w:tabs>
          <w:tab w:val="num" w:pos="5013"/>
        </w:tabs>
        <w:ind w:left="5013" w:hanging="360"/>
      </w:pPr>
      <w:rPr>
        <w:rFonts w:ascii="Wingdings" w:hAnsi="Wingdings"/>
      </w:rPr>
    </w:lvl>
    <w:lvl w:ilvl="6">
      <w:start w:val="1"/>
      <w:numFmt w:val="bullet"/>
      <w:lvlText w:val=""/>
      <w:lvlJc w:val="left"/>
      <w:pPr>
        <w:tabs>
          <w:tab w:val="num" w:pos="5733"/>
        </w:tabs>
        <w:ind w:left="5733" w:hanging="360"/>
      </w:pPr>
      <w:rPr>
        <w:rFonts w:ascii="Symbol" w:hAnsi="Symbol"/>
      </w:rPr>
    </w:lvl>
    <w:lvl w:ilvl="7">
      <w:start w:val="1"/>
      <w:numFmt w:val="bullet"/>
      <w:lvlText w:val="o"/>
      <w:lvlJc w:val="left"/>
      <w:pPr>
        <w:tabs>
          <w:tab w:val="num" w:pos="6453"/>
        </w:tabs>
        <w:ind w:left="6453" w:hanging="360"/>
      </w:pPr>
      <w:rPr>
        <w:rFonts w:ascii="Courier New" w:hAnsi="Courier New" w:cs="Courier New"/>
      </w:rPr>
    </w:lvl>
    <w:lvl w:ilvl="8">
      <w:start w:val="1"/>
      <w:numFmt w:val="bullet"/>
      <w:lvlText w:val=""/>
      <w:lvlJc w:val="left"/>
      <w:pPr>
        <w:tabs>
          <w:tab w:val="num" w:pos="7173"/>
        </w:tabs>
        <w:ind w:left="7173" w:hanging="360"/>
      </w:pPr>
      <w:rPr>
        <w:rFonts w:ascii="Wingdings" w:hAnsi="Wingdings"/>
      </w:rPr>
    </w:lvl>
  </w:abstractNum>
  <w:abstractNum w:abstractNumId="23" w15:restartNumberingAfterBreak="0">
    <w:nsid w:val="00000018"/>
    <w:multiLevelType w:val="singleLevel"/>
    <w:tmpl w:val="00000018"/>
    <w:name w:val="WW8Num30"/>
    <w:lvl w:ilvl="0">
      <w:start w:val="1"/>
      <w:numFmt w:val="bullet"/>
      <w:lvlText w:val=""/>
      <w:lvlJc w:val="left"/>
      <w:pPr>
        <w:tabs>
          <w:tab w:val="num" w:pos="1776"/>
        </w:tabs>
        <w:ind w:left="1776" w:hanging="360"/>
      </w:pPr>
      <w:rPr>
        <w:rFonts w:ascii="Wingdings" w:hAnsi="Wingdings"/>
        <w:color w:val="800000"/>
      </w:rPr>
    </w:lvl>
  </w:abstractNum>
  <w:abstractNum w:abstractNumId="24" w15:restartNumberingAfterBreak="0">
    <w:nsid w:val="00000019"/>
    <w:multiLevelType w:val="multilevel"/>
    <w:tmpl w:val="0000001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5" w15:restartNumberingAfterBreak="0">
    <w:nsid w:val="00000022"/>
    <w:multiLevelType w:val="singleLevel"/>
    <w:tmpl w:val="00000022"/>
    <w:name w:val="WW8Num34"/>
    <w:lvl w:ilvl="0">
      <w:start w:val="1"/>
      <w:numFmt w:val="bullet"/>
      <w:lvlText w:val=""/>
      <w:lvlJc w:val="left"/>
      <w:pPr>
        <w:tabs>
          <w:tab w:val="num" w:pos="1776"/>
        </w:tabs>
        <w:ind w:left="1776" w:hanging="360"/>
      </w:pPr>
      <w:rPr>
        <w:rFonts w:ascii="Wingdings" w:hAnsi="Wingdings"/>
        <w:color w:val="800000"/>
      </w:rPr>
    </w:lvl>
  </w:abstractNum>
  <w:abstractNum w:abstractNumId="26" w15:restartNumberingAfterBreak="0">
    <w:nsid w:val="0C5A7F5D"/>
    <w:multiLevelType w:val="hybridMultilevel"/>
    <w:tmpl w:val="8B7A68B6"/>
    <w:lvl w:ilvl="0" w:tplc="E82EB86C">
      <w:start w:val="5"/>
      <w:numFmt w:val="bullet"/>
      <w:lvlText w:val=""/>
      <w:lvlJc w:val="left"/>
      <w:pPr>
        <w:ind w:left="720" w:hanging="360"/>
      </w:pPr>
      <w:rPr>
        <w:rFonts w:ascii="Symbol" w:eastAsia="Times New Roman" w:hAnsi="Symbol" w:cstheme="minorHAns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15:restartNumberingAfterBreak="0">
    <w:nsid w:val="0CC107A3"/>
    <w:multiLevelType w:val="multilevel"/>
    <w:tmpl w:val="61E87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1F85477"/>
    <w:multiLevelType w:val="hybridMultilevel"/>
    <w:tmpl w:val="2782F1B6"/>
    <w:lvl w:ilvl="0" w:tplc="0C0A000D">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9" w15:restartNumberingAfterBreak="0">
    <w:nsid w:val="2CA57447"/>
    <w:multiLevelType w:val="hybridMultilevel"/>
    <w:tmpl w:val="BF6E9530"/>
    <w:lvl w:ilvl="0" w:tplc="74D478EA">
      <w:start w:val="1"/>
      <w:numFmt w:val="bullet"/>
      <w:lvlText w:val=""/>
      <w:lvlJc w:val="left"/>
      <w:pPr>
        <w:tabs>
          <w:tab w:val="num" w:pos="1776"/>
        </w:tabs>
        <w:ind w:left="1776" w:hanging="360"/>
      </w:pPr>
      <w:rPr>
        <w:rFonts w:ascii="Wingdings" w:hAnsi="Wingdings" w:hint="default"/>
        <w:color w:val="800000"/>
      </w:rPr>
    </w:lvl>
    <w:lvl w:ilvl="1" w:tplc="0C0A0003">
      <w:start w:val="1"/>
      <w:numFmt w:val="bullet"/>
      <w:lvlText w:val="o"/>
      <w:lvlJc w:val="left"/>
      <w:pPr>
        <w:tabs>
          <w:tab w:val="num" w:pos="2133"/>
        </w:tabs>
        <w:ind w:left="2133" w:hanging="360"/>
      </w:pPr>
      <w:rPr>
        <w:rFonts w:ascii="Courier New" w:hAnsi="Courier New" w:cs="Courier New" w:hint="default"/>
      </w:rPr>
    </w:lvl>
    <w:lvl w:ilvl="2" w:tplc="0C0A0005" w:tentative="1">
      <w:start w:val="1"/>
      <w:numFmt w:val="bullet"/>
      <w:lvlText w:val=""/>
      <w:lvlJc w:val="left"/>
      <w:pPr>
        <w:tabs>
          <w:tab w:val="num" w:pos="2853"/>
        </w:tabs>
        <w:ind w:left="2853" w:hanging="360"/>
      </w:pPr>
      <w:rPr>
        <w:rFonts w:ascii="Wingdings" w:hAnsi="Wingdings" w:hint="default"/>
      </w:rPr>
    </w:lvl>
    <w:lvl w:ilvl="3" w:tplc="0C0A0001" w:tentative="1">
      <w:start w:val="1"/>
      <w:numFmt w:val="bullet"/>
      <w:lvlText w:val=""/>
      <w:lvlJc w:val="left"/>
      <w:pPr>
        <w:tabs>
          <w:tab w:val="num" w:pos="3573"/>
        </w:tabs>
        <w:ind w:left="3573" w:hanging="360"/>
      </w:pPr>
      <w:rPr>
        <w:rFonts w:ascii="Symbol" w:hAnsi="Symbol" w:hint="default"/>
      </w:rPr>
    </w:lvl>
    <w:lvl w:ilvl="4" w:tplc="0C0A0003" w:tentative="1">
      <w:start w:val="1"/>
      <w:numFmt w:val="bullet"/>
      <w:lvlText w:val="o"/>
      <w:lvlJc w:val="left"/>
      <w:pPr>
        <w:tabs>
          <w:tab w:val="num" w:pos="4293"/>
        </w:tabs>
        <w:ind w:left="4293" w:hanging="360"/>
      </w:pPr>
      <w:rPr>
        <w:rFonts w:ascii="Courier New" w:hAnsi="Courier New" w:cs="Courier New" w:hint="default"/>
      </w:rPr>
    </w:lvl>
    <w:lvl w:ilvl="5" w:tplc="0C0A0005" w:tentative="1">
      <w:start w:val="1"/>
      <w:numFmt w:val="bullet"/>
      <w:lvlText w:val=""/>
      <w:lvlJc w:val="left"/>
      <w:pPr>
        <w:tabs>
          <w:tab w:val="num" w:pos="5013"/>
        </w:tabs>
        <w:ind w:left="5013" w:hanging="360"/>
      </w:pPr>
      <w:rPr>
        <w:rFonts w:ascii="Wingdings" w:hAnsi="Wingdings" w:hint="default"/>
      </w:rPr>
    </w:lvl>
    <w:lvl w:ilvl="6" w:tplc="0C0A0001" w:tentative="1">
      <w:start w:val="1"/>
      <w:numFmt w:val="bullet"/>
      <w:lvlText w:val=""/>
      <w:lvlJc w:val="left"/>
      <w:pPr>
        <w:tabs>
          <w:tab w:val="num" w:pos="5733"/>
        </w:tabs>
        <w:ind w:left="5733" w:hanging="360"/>
      </w:pPr>
      <w:rPr>
        <w:rFonts w:ascii="Symbol" w:hAnsi="Symbol" w:hint="default"/>
      </w:rPr>
    </w:lvl>
    <w:lvl w:ilvl="7" w:tplc="0C0A0003" w:tentative="1">
      <w:start w:val="1"/>
      <w:numFmt w:val="bullet"/>
      <w:lvlText w:val="o"/>
      <w:lvlJc w:val="left"/>
      <w:pPr>
        <w:tabs>
          <w:tab w:val="num" w:pos="6453"/>
        </w:tabs>
        <w:ind w:left="6453" w:hanging="360"/>
      </w:pPr>
      <w:rPr>
        <w:rFonts w:ascii="Courier New" w:hAnsi="Courier New" w:cs="Courier New" w:hint="default"/>
      </w:rPr>
    </w:lvl>
    <w:lvl w:ilvl="8" w:tplc="0C0A0005" w:tentative="1">
      <w:start w:val="1"/>
      <w:numFmt w:val="bullet"/>
      <w:lvlText w:val=""/>
      <w:lvlJc w:val="left"/>
      <w:pPr>
        <w:tabs>
          <w:tab w:val="num" w:pos="7173"/>
        </w:tabs>
        <w:ind w:left="7173" w:hanging="360"/>
      </w:pPr>
      <w:rPr>
        <w:rFonts w:ascii="Wingdings" w:hAnsi="Wingdings" w:hint="default"/>
      </w:rPr>
    </w:lvl>
  </w:abstractNum>
  <w:abstractNum w:abstractNumId="30" w15:restartNumberingAfterBreak="0">
    <w:nsid w:val="2E065C24"/>
    <w:multiLevelType w:val="hybridMultilevel"/>
    <w:tmpl w:val="182A728C"/>
    <w:lvl w:ilvl="0" w:tplc="00000005">
      <w:start w:val="1"/>
      <w:numFmt w:val="bullet"/>
      <w:lvlText w:val=""/>
      <w:lvlJc w:val="left"/>
      <w:pPr>
        <w:ind w:left="1776" w:hanging="360"/>
      </w:pPr>
      <w:rPr>
        <w:rFonts w:ascii="Wingdings" w:hAnsi="Wingdings"/>
        <w:color w:val="800000"/>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1" w15:restartNumberingAfterBreak="0">
    <w:nsid w:val="3BCE168F"/>
    <w:multiLevelType w:val="hybridMultilevel"/>
    <w:tmpl w:val="4820440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4F117A58"/>
    <w:multiLevelType w:val="hybridMultilevel"/>
    <w:tmpl w:val="A586941A"/>
    <w:lvl w:ilvl="0" w:tplc="0C0A000D">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3" w15:restartNumberingAfterBreak="0">
    <w:nsid w:val="4F4249E0"/>
    <w:multiLevelType w:val="hybridMultilevel"/>
    <w:tmpl w:val="D1B4710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4" w15:restartNumberingAfterBreak="0">
    <w:nsid w:val="6E5040B4"/>
    <w:multiLevelType w:val="hybridMultilevel"/>
    <w:tmpl w:val="03B6994C"/>
    <w:lvl w:ilvl="0" w:tplc="00000001">
      <w:start w:val="1"/>
      <w:numFmt w:val="bullet"/>
      <w:lvlText w:val=""/>
      <w:lvlJc w:val="left"/>
      <w:pPr>
        <w:ind w:left="1428" w:hanging="360"/>
      </w:pPr>
      <w:rPr>
        <w:rFonts w:ascii="Wingdings" w:hAnsi="Wingdings"/>
        <w:color w:val="800000"/>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5" w15:restartNumberingAfterBreak="0">
    <w:nsid w:val="71AD5C4C"/>
    <w:multiLevelType w:val="hybridMultilevel"/>
    <w:tmpl w:val="79A2B712"/>
    <w:lvl w:ilvl="0" w:tplc="0C0A000D">
      <w:start w:val="1"/>
      <w:numFmt w:val="bullet"/>
      <w:lvlText w:val=""/>
      <w:lvlJc w:val="left"/>
      <w:pPr>
        <w:tabs>
          <w:tab w:val="num" w:pos="1776"/>
        </w:tabs>
        <w:ind w:left="1776" w:hanging="360"/>
      </w:pPr>
      <w:rPr>
        <w:rFonts w:ascii="Wingdings" w:hAnsi="Wingdings" w:hint="default"/>
      </w:rPr>
    </w:lvl>
    <w:lvl w:ilvl="1" w:tplc="0C0A0003">
      <w:start w:val="1"/>
      <w:numFmt w:val="bullet"/>
      <w:lvlText w:val="o"/>
      <w:lvlJc w:val="left"/>
      <w:pPr>
        <w:tabs>
          <w:tab w:val="num" w:pos="2496"/>
        </w:tabs>
        <w:ind w:left="2496" w:hanging="360"/>
      </w:pPr>
      <w:rPr>
        <w:rFonts w:ascii="Courier New" w:hAnsi="Courier New" w:cs="Courier New" w:hint="default"/>
      </w:rPr>
    </w:lvl>
    <w:lvl w:ilvl="2" w:tplc="0C0A0005">
      <w:start w:val="1"/>
      <w:numFmt w:val="bullet"/>
      <w:lvlText w:val=""/>
      <w:lvlJc w:val="left"/>
      <w:pPr>
        <w:tabs>
          <w:tab w:val="num" w:pos="3216"/>
        </w:tabs>
        <w:ind w:left="3216" w:hanging="360"/>
      </w:pPr>
      <w:rPr>
        <w:rFonts w:ascii="Wingdings" w:hAnsi="Wingdings" w:hint="default"/>
      </w:r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6" w15:restartNumberingAfterBreak="0">
    <w:nsid w:val="7C687DF7"/>
    <w:multiLevelType w:val="hybridMultilevel"/>
    <w:tmpl w:val="9F8AE10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7" w15:restartNumberingAfterBreak="0">
    <w:nsid w:val="7E723853"/>
    <w:multiLevelType w:val="hybridMultilevel"/>
    <w:tmpl w:val="26B2C71C"/>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34"/>
  </w:num>
  <w:num w:numId="27">
    <w:abstractNumId w:val="32"/>
  </w:num>
  <w:num w:numId="28">
    <w:abstractNumId w:val="28"/>
  </w:num>
  <w:num w:numId="29">
    <w:abstractNumId w:val="29"/>
  </w:num>
  <w:num w:numId="30">
    <w:abstractNumId w:val="25"/>
  </w:num>
  <w:num w:numId="31">
    <w:abstractNumId w:val="30"/>
  </w:num>
  <w:num w:numId="32">
    <w:abstractNumId w:val="3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37"/>
  </w:num>
  <w:num w:numId="35">
    <w:abstractNumId w:val="27"/>
  </w:num>
  <w:num w:numId="36">
    <w:abstractNumId w:val="26"/>
  </w:num>
  <w:num w:numId="37">
    <w:abstractNumId w:val="36"/>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7CA0"/>
    <w:rsid w:val="000105E5"/>
    <w:rsid w:val="00014CF6"/>
    <w:rsid w:val="000172BE"/>
    <w:rsid w:val="00017409"/>
    <w:rsid w:val="00022239"/>
    <w:rsid w:val="000232BA"/>
    <w:rsid w:val="00033596"/>
    <w:rsid w:val="000373C9"/>
    <w:rsid w:val="00040713"/>
    <w:rsid w:val="00041525"/>
    <w:rsid w:val="000446E5"/>
    <w:rsid w:val="00046CBA"/>
    <w:rsid w:val="00050CBD"/>
    <w:rsid w:val="0005260B"/>
    <w:rsid w:val="00052C6B"/>
    <w:rsid w:val="000620B2"/>
    <w:rsid w:val="00062133"/>
    <w:rsid w:val="0006685C"/>
    <w:rsid w:val="00075328"/>
    <w:rsid w:val="00075B9C"/>
    <w:rsid w:val="00077670"/>
    <w:rsid w:val="000804A0"/>
    <w:rsid w:val="00087440"/>
    <w:rsid w:val="000874EE"/>
    <w:rsid w:val="000944A9"/>
    <w:rsid w:val="0009704E"/>
    <w:rsid w:val="0009760D"/>
    <w:rsid w:val="000A5DDE"/>
    <w:rsid w:val="000B09CB"/>
    <w:rsid w:val="000B0B29"/>
    <w:rsid w:val="000B633C"/>
    <w:rsid w:val="000C2BC0"/>
    <w:rsid w:val="000C617F"/>
    <w:rsid w:val="000C71AD"/>
    <w:rsid w:val="000E1E68"/>
    <w:rsid w:val="000E2A48"/>
    <w:rsid w:val="000E3589"/>
    <w:rsid w:val="000E4692"/>
    <w:rsid w:val="000F3469"/>
    <w:rsid w:val="001012C4"/>
    <w:rsid w:val="001037F7"/>
    <w:rsid w:val="00103E1F"/>
    <w:rsid w:val="00120845"/>
    <w:rsid w:val="0012669D"/>
    <w:rsid w:val="00133057"/>
    <w:rsid w:val="00136F79"/>
    <w:rsid w:val="001370B5"/>
    <w:rsid w:val="00150A5A"/>
    <w:rsid w:val="00167E92"/>
    <w:rsid w:val="0017267B"/>
    <w:rsid w:val="00180B6A"/>
    <w:rsid w:val="001960BB"/>
    <w:rsid w:val="001A0103"/>
    <w:rsid w:val="001A7689"/>
    <w:rsid w:val="001A7A64"/>
    <w:rsid w:val="001B00C2"/>
    <w:rsid w:val="001B6B33"/>
    <w:rsid w:val="001C04A4"/>
    <w:rsid w:val="001C1D98"/>
    <w:rsid w:val="001C286A"/>
    <w:rsid w:val="001D7028"/>
    <w:rsid w:val="001E10CD"/>
    <w:rsid w:val="001E6CE2"/>
    <w:rsid w:val="001F5B29"/>
    <w:rsid w:val="00205255"/>
    <w:rsid w:val="0020602A"/>
    <w:rsid w:val="00213B00"/>
    <w:rsid w:val="002232D1"/>
    <w:rsid w:val="00224410"/>
    <w:rsid w:val="002246B5"/>
    <w:rsid w:val="00225D21"/>
    <w:rsid w:val="002310B7"/>
    <w:rsid w:val="00232229"/>
    <w:rsid w:val="00233061"/>
    <w:rsid w:val="00240883"/>
    <w:rsid w:val="00246C6F"/>
    <w:rsid w:val="00263954"/>
    <w:rsid w:val="0026436E"/>
    <w:rsid w:val="002672DE"/>
    <w:rsid w:val="00270EC9"/>
    <w:rsid w:val="0027238B"/>
    <w:rsid w:val="002730EA"/>
    <w:rsid w:val="00275488"/>
    <w:rsid w:val="00280152"/>
    <w:rsid w:val="00282878"/>
    <w:rsid w:val="00283EEF"/>
    <w:rsid w:val="00285DC2"/>
    <w:rsid w:val="002860B5"/>
    <w:rsid w:val="00291289"/>
    <w:rsid w:val="00292D16"/>
    <w:rsid w:val="002A0849"/>
    <w:rsid w:val="002A2146"/>
    <w:rsid w:val="002A56DC"/>
    <w:rsid w:val="002A5B12"/>
    <w:rsid w:val="002B1E4E"/>
    <w:rsid w:val="002B413E"/>
    <w:rsid w:val="002C76AC"/>
    <w:rsid w:val="002C78D0"/>
    <w:rsid w:val="002D5439"/>
    <w:rsid w:val="002D66BF"/>
    <w:rsid w:val="002E1067"/>
    <w:rsid w:val="002E1DB4"/>
    <w:rsid w:val="002E3317"/>
    <w:rsid w:val="002E3E2C"/>
    <w:rsid w:val="002E634E"/>
    <w:rsid w:val="003017B7"/>
    <w:rsid w:val="0031366B"/>
    <w:rsid w:val="0032203F"/>
    <w:rsid w:val="00323517"/>
    <w:rsid w:val="00323F11"/>
    <w:rsid w:val="00327ED2"/>
    <w:rsid w:val="00331865"/>
    <w:rsid w:val="0033499D"/>
    <w:rsid w:val="003403CE"/>
    <w:rsid w:val="00351983"/>
    <w:rsid w:val="00354A09"/>
    <w:rsid w:val="00372341"/>
    <w:rsid w:val="00372A06"/>
    <w:rsid w:val="00373D60"/>
    <w:rsid w:val="00376DE1"/>
    <w:rsid w:val="0037705A"/>
    <w:rsid w:val="00381876"/>
    <w:rsid w:val="00382011"/>
    <w:rsid w:val="0038297E"/>
    <w:rsid w:val="00383648"/>
    <w:rsid w:val="00392F13"/>
    <w:rsid w:val="00397C96"/>
    <w:rsid w:val="003A0BFC"/>
    <w:rsid w:val="003A5A2E"/>
    <w:rsid w:val="003A5E20"/>
    <w:rsid w:val="003B5029"/>
    <w:rsid w:val="003C0DBC"/>
    <w:rsid w:val="003C1DDB"/>
    <w:rsid w:val="003C4DB9"/>
    <w:rsid w:val="003C6F1E"/>
    <w:rsid w:val="003C7448"/>
    <w:rsid w:val="003D5EE0"/>
    <w:rsid w:val="003D63C1"/>
    <w:rsid w:val="003D701E"/>
    <w:rsid w:val="003E0AA3"/>
    <w:rsid w:val="003E3C7D"/>
    <w:rsid w:val="00400E77"/>
    <w:rsid w:val="004152F1"/>
    <w:rsid w:val="00420086"/>
    <w:rsid w:val="00422268"/>
    <w:rsid w:val="00422716"/>
    <w:rsid w:val="00424630"/>
    <w:rsid w:val="00425599"/>
    <w:rsid w:val="0042724E"/>
    <w:rsid w:val="00431E01"/>
    <w:rsid w:val="00433047"/>
    <w:rsid w:val="00434838"/>
    <w:rsid w:val="00440E22"/>
    <w:rsid w:val="00442709"/>
    <w:rsid w:val="0044717B"/>
    <w:rsid w:val="00451245"/>
    <w:rsid w:val="004558F9"/>
    <w:rsid w:val="00480423"/>
    <w:rsid w:val="00482FAE"/>
    <w:rsid w:val="0048409D"/>
    <w:rsid w:val="00485BF1"/>
    <w:rsid w:val="004A02CB"/>
    <w:rsid w:val="004A2CAA"/>
    <w:rsid w:val="004B3ADE"/>
    <w:rsid w:val="004C13BD"/>
    <w:rsid w:val="004C66EE"/>
    <w:rsid w:val="004D1A9A"/>
    <w:rsid w:val="004D1ACB"/>
    <w:rsid w:val="004D468F"/>
    <w:rsid w:val="004E003B"/>
    <w:rsid w:val="004E3796"/>
    <w:rsid w:val="004F22CF"/>
    <w:rsid w:val="004F3CA2"/>
    <w:rsid w:val="004F50CA"/>
    <w:rsid w:val="00510C8C"/>
    <w:rsid w:val="005119F6"/>
    <w:rsid w:val="00512470"/>
    <w:rsid w:val="00512974"/>
    <w:rsid w:val="00515C4E"/>
    <w:rsid w:val="005248FC"/>
    <w:rsid w:val="00530D4C"/>
    <w:rsid w:val="00540CB8"/>
    <w:rsid w:val="00545092"/>
    <w:rsid w:val="0054731A"/>
    <w:rsid w:val="005533B5"/>
    <w:rsid w:val="005554B7"/>
    <w:rsid w:val="00555CCC"/>
    <w:rsid w:val="00560ED4"/>
    <w:rsid w:val="00561362"/>
    <w:rsid w:val="0056383C"/>
    <w:rsid w:val="0056524F"/>
    <w:rsid w:val="005652AF"/>
    <w:rsid w:val="0057783B"/>
    <w:rsid w:val="005813FA"/>
    <w:rsid w:val="00581B67"/>
    <w:rsid w:val="005823CD"/>
    <w:rsid w:val="00583D48"/>
    <w:rsid w:val="00587992"/>
    <w:rsid w:val="00587D17"/>
    <w:rsid w:val="00595E1F"/>
    <w:rsid w:val="00596B99"/>
    <w:rsid w:val="005A478C"/>
    <w:rsid w:val="005A5561"/>
    <w:rsid w:val="005A7CA0"/>
    <w:rsid w:val="005B0251"/>
    <w:rsid w:val="005C2CD0"/>
    <w:rsid w:val="005C53BB"/>
    <w:rsid w:val="005C68A9"/>
    <w:rsid w:val="005D08C7"/>
    <w:rsid w:val="005D248A"/>
    <w:rsid w:val="005D275C"/>
    <w:rsid w:val="005D2997"/>
    <w:rsid w:val="005D42AC"/>
    <w:rsid w:val="005E1459"/>
    <w:rsid w:val="005F13D4"/>
    <w:rsid w:val="005F4F13"/>
    <w:rsid w:val="00607FD5"/>
    <w:rsid w:val="00613AC4"/>
    <w:rsid w:val="0062004E"/>
    <w:rsid w:val="006222C7"/>
    <w:rsid w:val="00622B0E"/>
    <w:rsid w:val="00623279"/>
    <w:rsid w:val="00637AAC"/>
    <w:rsid w:val="00646F4B"/>
    <w:rsid w:val="0065240B"/>
    <w:rsid w:val="00660891"/>
    <w:rsid w:val="006632CE"/>
    <w:rsid w:val="00665C5D"/>
    <w:rsid w:val="00667B61"/>
    <w:rsid w:val="006745A2"/>
    <w:rsid w:val="00677CBE"/>
    <w:rsid w:val="00682282"/>
    <w:rsid w:val="00691B4A"/>
    <w:rsid w:val="00694438"/>
    <w:rsid w:val="006A12FB"/>
    <w:rsid w:val="006A7B71"/>
    <w:rsid w:val="006B296B"/>
    <w:rsid w:val="006B2BCF"/>
    <w:rsid w:val="006B6D3C"/>
    <w:rsid w:val="006C05F2"/>
    <w:rsid w:val="006C4AC7"/>
    <w:rsid w:val="006D008C"/>
    <w:rsid w:val="006D0472"/>
    <w:rsid w:val="006D4606"/>
    <w:rsid w:val="006D492C"/>
    <w:rsid w:val="006D52BF"/>
    <w:rsid w:val="006E36CB"/>
    <w:rsid w:val="006E4E0C"/>
    <w:rsid w:val="006E5452"/>
    <w:rsid w:val="006F4872"/>
    <w:rsid w:val="006F7B94"/>
    <w:rsid w:val="00707BEB"/>
    <w:rsid w:val="0072167B"/>
    <w:rsid w:val="00734C1C"/>
    <w:rsid w:val="00737277"/>
    <w:rsid w:val="00741F2E"/>
    <w:rsid w:val="00753B04"/>
    <w:rsid w:val="00756AB7"/>
    <w:rsid w:val="00765AE8"/>
    <w:rsid w:val="007665C0"/>
    <w:rsid w:val="0077141D"/>
    <w:rsid w:val="00774F01"/>
    <w:rsid w:val="00783005"/>
    <w:rsid w:val="0078442F"/>
    <w:rsid w:val="00785CB8"/>
    <w:rsid w:val="007A48A4"/>
    <w:rsid w:val="007A6A96"/>
    <w:rsid w:val="007A7A62"/>
    <w:rsid w:val="007B5AB8"/>
    <w:rsid w:val="007D2AA7"/>
    <w:rsid w:val="007D649D"/>
    <w:rsid w:val="007E0969"/>
    <w:rsid w:val="007E6ACE"/>
    <w:rsid w:val="007E7996"/>
    <w:rsid w:val="007F2C3C"/>
    <w:rsid w:val="007F4970"/>
    <w:rsid w:val="007F543D"/>
    <w:rsid w:val="00800024"/>
    <w:rsid w:val="0081094A"/>
    <w:rsid w:val="00810F5E"/>
    <w:rsid w:val="0081154A"/>
    <w:rsid w:val="00811F14"/>
    <w:rsid w:val="00813255"/>
    <w:rsid w:val="00815383"/>
    <w:rsid w:val="00815D33"/>
    <w:rsid w:val="00830575"/>
    <w:rsid w:val="008315D3"/>
    <w:rsid w:val="00832463"/>
    <w:rsid w:val="00837348"/>
    <w:rsid w:val="0084584C"/>
    <w:rsid w:val="00846A33"/>
    <w:rsid w:val="008470C6"/>
    <w:rsid w:val="00855EA6"/>
    <w:rsid w:val="00860873"/>
    <w:rsid w:val="00864844"/>
    <w:rsid w:val="00864E72"/>
    <w:rsid w:val="008726F9"/>
    <w:rsid w:val="00872CE9"/>
    <w:rsid w:val="00883983"/>
    <w:rsid w:val="008924D9"/>
    <w:rsid w:val="00895DE8"/>
    <w:rsid w:val="0089702F"/>
    <w:rsid w:val="008A68CD"/>
    <w:rsid w:val="008A740C"/>
    <w:rsid w:val="008A7534"/>
    <w:rsid w:val="008B7585"/>
    <w:rsid w:val="008B78D6"/>
    <w:rsid w:val="008C1E70"/>
    <w:rsid w:val="008D370F"/>
    <w:rsid w:val="008D58EB"/>
    <w:rsid w:val="008E2768"/>
    <w:rsid w:val="008E46ED"/>
    <w:rsid w:val="008F1AF5"/>
    <w:rsid w:val="008F1D9A"/>
    <w:rsid w:val="008F49FE"/>
    <w:rsid w:val="00900FF8"/>
    <w:rsid w:val="00905A60"/>
    <w:rsid w:val="009147CE"/>
    <w:rsid w:val="009217A2"/>
    <w:rsid w:val="00921EB5"/>
    <w:rsid w:val="00927B01"/>
    <w:rsid w:val="00936CA3"/>
    <w:rsid w:val="0095247A"/>
    <w:rsid w:val="009559F6"/>
    <w:rsid w:val="0097339A"/>
    <w:rsid w:val="00983661"/>
    <w:rsid w:val="00987EAB"/>
    <w:rsid w:val="00990466"/>
    <w:rsid w:val="009A7121"/>
    <w:rsid w:val="009B0892"/>
    <w:rsid w:val="009B33D6"/>
    <w:rsid w:val="009B6B70"/>
    <w:rsid w:val="009B78DE"/>
    <w:rsid w:val="009C203C"/>
    <w:rsid w:val="009C5507"/>
    <w:rsid w:val="009D06A5"/>
    <w:rsid w:val="009E63D0"/>
    <w:rsid w:val="009F66CF"/>
    <w:rsid w:val="00A2065A"/>
    <w:rsid w:val="00A2300E"/>
    <w:rsid w:val="00A24103"/>
    <w:rsid w:val="00A26737"/>
    <w:rsid w:val="00A303D0"/>
    <w:rsid w:val="00A46CCE"/>
    <w:rsid w:val="00A52844"/>
    <w:rsid w:val="00A5405F"/>
    <w:rsid w:val="00A54A7A"/>
    <w:rsid w:val="00A550C0"/>
    <w:rsid w:val="00A566C4"/>
    <w:rsid w:val="00A60F83"/>
    <w:rsid w:val="00A66661"/>
    <w:rsid w:val="00A73934"/>
    <w:rsid w:val="00A7605B"/>
    <w:rsid w:val="00A8515A"/>
    <w:rsid w:val="00A95162"/>
    <w:rsid w:val="00AB1419"/>
    <w:rsid w:val="00AB2128"/>
    <w:rsid w:val="00AB2E51"/>
    <w:rsid w:val="00AB4534"/>
    <w:rsid w:val="00AB567A"/>
    <w:rsid w:val="00AC2C1A"/>
    <w:rsid w:val="00AC5C77"/>
    <w:rsid w:val="00AC5CED"/>
    <w:rsid w:val="00AC5EC2"/>
    <w:rsid w:val="00AC670D"/>
    <w:rsid w:val="00AD51F7"/>
    <w:rsid w:val="00AD65FE"/>
    <w:rsid w:val="00AF7F0A"/>
    <w:rsid w:val="00B01D07"/>
    <w:rsid w:val="00B04971"/>
    <w:rsid w:val="00B135F1"/>
    <w:rsid w:val="00B23808"/>
    <w:rsid w:val="00B26A8F"/>
    <w:rsid w:val="00B32AE5"/>
    <w:rsid w:val="00B37895"/>
    <w:rsid w:val="00B532C9"/>
    <w:rsid w:val="00B55735"/>
    <w:rsid w:val="00B61006"/>
    <w:rsid w:val="00B63946"/>
    <w:rsid w:val="00B6718A"/>
    <w:rsid w:val="00B747DE"/>
    <w:rsid w:val="00B74A9C"/>
    <w:rsid w:val="00B851B0"/>
    <w:rsid w:val="00B90BC1"/>
    <w:rsid w:val="00B93D1D"/>
    <w:rsid w:val="00B9405F"/>
    <w:rsid w:val="00BA33EE"/>
    <w:rsid w:val="00BD7060"/>
    <w:rsid w:val="00BF6E1C"/>
    <w:rsid w:val="00C135FE"/>
    <w:rsid w:val="00C139F8"/>
    <w:rsid w:val="00C22FCF"/>
    <w:rsid w:val="00C27A05"/>
    <w:rsid w:val="00C27E51"/>
    <w:rsid w:val="00C32959"/>
    <w:rsid w:val="00C34DF3"/>
    <w:rsid w:val="00C43471"/>
    <w:rsid w:val="00C518B4"/>
    <w:rsid w:val="00C647BA"/>
    <w:rsid w:val="00C72458"/>
    <w:rsid w:val="00C75319"/>
    <w:rsid w:val="00C7542A"/>
    <w:rsid w:val="00C75C57"/>
    <w:rsid w:val="00C776A0"/>
    <w:rsid w:val="00C8692F"/>
    <w:rsid w:val="00CB0493"/>
    <w:rsid w:val="00CB069F"/>
    <w:rsid w:val="00CB392D"/>
    <w:rsid w:val="00CB62C0"/>
    <w:rsid w:val="00CD5345"/>
    <w:rsid w:val="00CE149E"/>
    <w:rsid w:val="00CE188E"/>
    <w:rsid w:val="00CE1DB2"/>
    <w:rsid w:val="00CE73A7"/>
    <w:rsid w:val="00CF7699"/>
    <w:rsid w:val="00D045CC"/>
    <w:rsid w:val="00D07D51"/>
    <w:rsid w:val="00D1014A"/>
    <w:rsid w:val="00D11C4B"/>
    <w:rsid w:val="00D1503C"/>
    <w:rsid w:val="00D156D6"/>
    <w:rsid w:val="00D15C30"/>
    <w:rsid w:val="00D165AC"/>
    <w:rsid w:val="00D22BB1"/>
    <w:rsid w:val="00D42BB7"/>
    <w:rsid w:val="00D45EBC"/>
    <w:rsid w:val="00D5782B"/>
    <w:rsid w:val="00D6015C"/>
    <w:rsid w:val="00D62C7E"/>
    <w:rsid w:val="00D6456B"/>
    <w:rsid w:val="00D72008"/>
    <w:rsid w:val="00D74847"/>
    <w:rsid w:val="00D82948"/>
    <w:rsid w:val="00D835F1"/>
    <w:rsid w:val="00D87AE3"/>
    <w:rsid w:val="00DA0474"/>
    <w:rsid w:val="00DA1043"/>
    <w:rsid w:val="00DA3BF1"/>
    <w:rsid w:val="00DA4033"/>
    <w:rsid w:val="00DA785A"/>
    <w:rsid w:val="00DB0AE6"/>
    <w:rsid w:val="00DB6883"/>
    <w:rsid w:val="00DC63C1"/>
    <w:rsid w:val="00DC65EF"/>
    <w:rsid w:val="00DC694A"/>
    <w:rsid w:val="00DD0EF3"/>
    <w:rsid w:val="00DF532F"/>
    <w:rsid w:val="00E01CF7"/>
    <w:rsid w:val="00E07394"/>
    <w:rsid w:val="00E14069"/>
    <w:rsid w:val="00E1634D"/>
    <w:rsid w:val="00E17F7F"/>
    <w:rsid w:val="00E27710"/>
    <w:rsid w:val="00E3147C"/>
    <w:rsid w:val="00E34791"/>
    <w:rsid w:val="00E34A33"/>
    <w:rsid w:val="00E40AB6"/>
    <w:rsid w:val="00E45EBA"/>
    <w:rsid w:val="00E46854"/>
    <w:rsid w:val="00E4762E"/>
    <w:rsid w:val="00E5445C"/>
    <w:rsid w:val="00E544D6"/>
    <w:rsid w:val="00E80DDA"/>
    <w:rsid w:val="00E83209"/>
    <w:rsid w:val="00E86FB5"/>
    <w:rsid w:val="00E87880"/>
    <w:rsid w:val="00E97980"/>
    <w:rsid w:val="00EA034E"/>
    <w:rsid w:val="00EA47EB"/>
    <w:rsid w:val="00EA7BCE"/>
    <w:rsid w:val="00EB0F2B"/>
    <w:rsid w:val="00EB24E2"/>
    <w:rsid w:val="00EB2FE3"/>
    <w:rsid w:val="00EB55C3"/>
    <w:rsid w:val="00EC4D37"/>
    <w:rsid w:val="00EC790E"/>
    <w:rsid w:val="00ED3885"/>
    <w:rsid w:val="00EF228F"/>
    <w:rsid w:val="00F0069C"/>
    <w:rsid w:val="00F025FD"/>
    <w:rsid w:val="00F0342C"/>
    <w:rsid w:val="00F1150A"/>
    <w:rsid w:val="00F12D86"/>
    <w:rsid w:val="00F22C94"/>
    <w:rsid w:val="00F33458"/>
    <w:rsid w:val="00F3360B"/>
    <w:rsid w:val="00F33FD7"/>
    <w:rsid w:val="00F54604"/>
    <w:rsid w:val="00F550E3"/>
    <w:rsid w:val="00F574AF"/>
    <w:rsid w:val="00F60484"/>
    <w:rsid w:val="00F657C5"/>
    <w:rsid w:val="00F71680"/>
    <w:rsid w:val="00F742DA"/>
    <w:rsid w:val="00F856BB"/>
    <w:rsid w:val="00F87193"/>
    <w:rsid w:val="00F93614"/>
    <w:rsid w:val="00F94C5E"/>
    <w:rsid w:val="00FA1251"/>
    <w:rsid w:val="00FA3217"/>
    <w:rsid w:val="00FB0916"/>
    <w:rsid w:val="00FB3506"/>
    <w:rsid w:val="00FB74C0"/>
    <w:rsid w:val="00FB776C"/>
    <w:rsid w:val="00FC1740"/>
    <w:rsid w:val="00FC289E"/>
    <w:rsid w:val="00FD166A"/>
    <w:rsid w:val="00FD4C45"/>
    <w:rsid w:val="00FD58C1"/>
    <w:rsid w:val="00FE2818"/>
    <w:rsid w:val="00FF00FC"/>
    <w:rsid w:val="010FBECF"/>
    <w:rsid w:val="02FC70D4"/>
    <w:rsid w:val="047A97DA"/>
    <w:rsid w:val="1079FAEB"/>
    <w:rsid w:val="1B58C5EC"/>
    <w:rsid w:val="1F61F883"/>
    <w:rsid w:val="2186226D"/>
    <w:rsid w:val="2249804A"/>
    <w:rsid w:val="24D59A81"/>
    <w:rsid w:val="28D42FF2"/>
    <w:rsid w:val="2A799CCB"/>
    <w:rsid w:val="2ADA6F45"/>
    <w:rsid w:val="348001D1"/>
    <w:rsid w:val="36394281"/>
    <w:rsid w:val="3F890D9F"/>
    <w:rsid w:val="406D72BB"/>
    <w:rsid w:val="41C63A16"/>
    <w:rsid w:val="460319E5"/>
    <w:rsid w:val="461E0E2A"/>
    <w:rsid w:val="47C694DA"/>
    <w:rsid w:val="4A11288A"/>
    <w:rsid w:val="4D354171"/>
    <w:rsid w:val="51A77A08"/>
    <w:rsid w:val="5422D818"/>
    <w:rsid w:val="59CBFE14"/>
    <w:rsid w:val="5B2BB8D8"/>
    <w:rsid w:val="5B6C44F3"/>
    <w:rsid w:val="5E29A84C"/>
    <w:rsid w:val="63B893DD"/>
    <w:rsid w:val="6787126D"/>
    <w:rsid w:val="7D71217F"/>
    <w:rsid w:val="7EAD3F27"/>
    <w:rsid w:val="7F54C1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A37CDA2"/>
  <w15:docId w15:val="{BD0ABAFB-7D3F-40B5-A731-7AD0C7BAA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2D1"/>
    <w:pPr>
      <w:suppressAutoHyphens/>
    </w:pPr>
    <w:rPr>
      <w:sz w:val="24"/>
      <w:szCs w:val="24"/>
      <w:lang w:eastAsia="ar-SA"/>
    </w:rPr>
  </w:style>
  <w:style w:type="paragraph" w:styleId="Ttulo1">
    <w:name w:val="heading 1"/>
    <w:basedOn w:val="Normal"/>
    <w:next w:val="Normal"/>
    <w:link w:val="Ttulo1Car"/>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semiHidden/>
    <w:unhideWhenUsed/>
    <w:qFormat/>
    <w:rsid w:val="006C4AC7"/>
    <w:pPr>
      <w:keepNext/>
      <w:suppressAutoHyphens w:val="0"/>
      <w:outlineLvl w:val="1"/>
    </w:pPr>
    <w:rPr>
      <w:rFonts w:ascii="Tahoma" w:hAnsi="Tahoma" w:cs="Tahoma"/>
      <w:b/>
      <w:bCs/>
      <w:sz w:val="16"/>
      <w:lang w:eastAsia="es-ES"/>
    </w:rPr>
  </w:style>
  <w:style w:type="paragraph" w:styleId="Ttulo3">
    <w:name w:val="heading 3"/>
    <w:basedOn w:val="Normal"/>
    <w:next w:val="Normal"/>
    <w:link w:val="Ttulo3Car"/>
    <w:semiHidden/>
    <w:unhideWhenUsed/>
    <w:qFormat/>
    <w:rsid w:val="006C4AC7"/>
    <w:pPr>
      <w:keepNext/>
      <w:suppressAutoHyphens w:val="0"/>
      <w:outlineLvl w:val="2"/>
    </w:pPr>
    <w:rPr>
      <w:rFonts w:ascii="Arial" w:hAnsi="Arial" w:cs="Arial"/>
      <w:b/>
      <w:bCs/>
      <w:sz w:val="1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Wingdings" w:hAnsi="Wingdings"/>
      <w:color w:val="800000"/>
    </w:rPr>
  </w:style>
  <w:style w:type="character" w:customStyle="1" w:styleId="WW8Num1z1">
    <w:name w:val="WW8Num1z1"/>
    <w:rPr>
      <w:color w:val="800000"/>
    </w:rPr>
  </w:style>
  <w:style w:type="character" w:customStyle="1" w:styleId="WW8Num1z2">
    <w:name w:val="WW8Num1z2"/>
    <w:rPr>
      <w:rFonts w:ascii="Wingdings" w:hAnsi="Wingdings"/>
    </w:rPr>
  </w:style>
  <w:style w:type="character" w:customStyle="1" w:styleId="WW8Num1z3">
    <w:name w:val="WW8Num1z3"/>
    <w:rPr>
      <w:rFonts w:ascii="Symbol" w:hAnsi="Symbol"/>
      <w:color w:val="800000"/>
    </w:rPr>
  </w:style>
  <w:style w:type="character" w:customStyle="1" w:styleId="WW8Num1z4">
    <w:name w:val="WW8Num1z4"/>
    <w:rPr>
      <w:rFonts w:ascii="Courier New" w:hAnsi="Courier New" w:cs="Courier New"/>
    </w:rPr>
  </w:style>
  <w:style w:type="character" w:customStyle="1" w:styleId="WW8Num1z6">
    <w:name w:val="WW8Num1z6"/>
    <w:rPr>
      <w:rFonts w:ascii="Symbol" w:hAnsi="Symbol"/>
    </w:rPr>
  </w:style>
  <w:style w:type="character" w:customStyle="1" w:styleId="WW8Num2z0">
    <w:name w:val="WW8Num2z0"/>
    <w:rPr>
      <w:rFonts w:ascii="Wingdings" w:hAnsi="Wingdings"/>
      <w:color w:val="800000"/>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2z4">
    <w:name w:val="WW8Num2z4"/>
    <w:rPr>
      <w:rFonts w:ascii="Courier New" w:hAnsi="Courier New" w:cs="Courier New"/>
    </w:rPr>
  </w:style>
  <w:style w:type="character" w:customStyle="1" w:styleId="WW8Num3z0">
    <w:name w:val="WW8Num3z0"/>
    <w:rPr>
      <w:rFonts w:ascii="Symbol" w:hAnsi="Symbol"/>
      <w:color w:val="800000"/>
    </w:rPr>
  </w:style>
  <w:style w:type="character" w:customStyle="1" w:styleId="WW8Num3z1">
    <w:name w:val="WW8Num3z1"/>
    <w:rPr>
      <w:rFonts w:ascii="Wingdings" w:hAnsi="Wingdings"/>
      <w:color w:val="800000"/>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3z4">
    <w:name w:val="WW8Num3z4"/>
    <w:rPr>
      <w:rFonts w:ascii="Courier New" w:hAnsi="Courier New" w:cs="Courier New"/>
    </w:rPr>
  </w:style>
  <w:style w:type="character" w:customStyle="1" w:styleId="WW8Num4z0">
    <w:name w:val="WW8Num4z0"/>
    <w:rPr>
      <w:rFonts w:ascii="Wingdings" w:hAnsi="Wingdings"/>
      <w:color w:val="800000"/>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Wingdings" w:hAnsi="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WW8Num6z0">
    <w:name w:val="WW8Num6z0"/>
    <w:rPr>
      <w:rFonts w:ascii="Wingdings" w:hAnsi="Wingdings"/>
      <w:color w:val="800000"/>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Wingdings" w:hAnsi="Wingdings"/>
      <w:color w:val="800000"/>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Wingdings" w:hAnsi="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WW8Num9z0">
    <w:name w:val="WW8Num9z0"/>
    <w:rPr>
      <w:rFonts w:ascii="Wingdings" w:hAnsi="Wingdings"/>
      <w:color w:val="80000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Wingdings" w:hAnsi="Wingdings"/>
      <w:color w:val="800000"/>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Wingdings" w:hAnsi="Wingdings"/>
      <w:color w:val="800000"/>
    </w:rPr>
  </w:style>
  <w:style w:type="character" w:customStyle="1" w:styleId="WW8Num12z0">
    <w:name w:val="WW8Num12z0"/>
    <w:rPr>
      <w:rFonts w:ascii="Wingdings" w:hAnsi="Wingdings"/>
      <w:color w:val="800000"/>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Wingdings" w:hAnsi="Wingdings"/>
      <w:color w:val="800000"/>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3z4">
    <w:name w:val="WW8Num13z4"/>
    <w:rPr>
      <w:rFonts w:ascii="Courier New" w:hAnsi="Courier New" w:cs="Courier New"/>
    </w:rPr>
  </w:style>
  <w:style w:type="character" w:customStyle="1" w:styleId="WW8Num14z0">
    <w:name w:val="WW8Num14z0"/>
    <w:rPr>
      <w:rFonts w:ascii="Wingdings" w:hAnsi="Wingdings"/>
      <w:color w:val="800000"/>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Symbol" w:hAnsi="Symbol"/>
      <w:color w:val="800000"/>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Wingdings" w:hAnsi="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rPr>
  </w:style>
  <w:style w:type="character" w:customStyle="1" w:styleId="WW8Num17z0">
    <w:name w:val="WW8Num17z0"/>
    <w:rPr>
      <w:rFonts w:ascii="Wingdings" w:hAnsi="Wingdings"/>
      <w:color w:val="800000"/>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Wingdings" w:hAnsi="Wingdings"/>
      <w:color w:val="800000"/>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rFonts w:ascii="Wingdings" w:hAnsi="Wingdings"/>
      <w:color w:val="800000"/>
    </w:rPr>
  </w:style>
  <w:style w:type="character" w:customStyle="1" w:styleId="WW8Num19z1">
    <w:name w:val="WW8Num19z1"/>
    <w:rPr>
      <w:color w:val="800000"/>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19z4">
    <w:name w:val="WW8Num19z4"/>
    <w:rPr>
      <w:rFonts w:ascii="Courier New" w:hAnsi="Courier New" w:cs="Courier New"/>
    </w:rPr>
  </w:style>
  <w:style w:type="character" w:customStyle="1" w:styleId="WW8Num20z0">
    <w:name w:val="WW8Num20z0"/>
    <w:rPr>
      <w:rFonts w:ascii="Wingdings" w:hAnsi="Wingdings"/>
    </w:rPr>
  </w:style>
  <w:style w:type="character" w:customStyle="1" w:styleId="WW8Num20z1">
    <w:name w:val="WW8Num20z1"/>
    <w:rPr>
      <w:rFonts w:ascii="Courier New" w:hAnsi="Courier New" w:cs="Courier New"/>
    </w:rPr>
  </w:style>
  <w:style w:type="character" w:customStyle="1" w:styleId="WW8Num20z3">
    <w:name w:val="WW8Num20z3"/>
    <w:rPr>
      <w:rFonts w:ascii="Symbol" w:hAnsi="Symbol"/>
    </w:rPr>
  </w:style>
  <w:style w:type="character" w:customStyle="1" w:styleId="WW8Num21z0">
    <w:name w:val="WW8Num21z0"/>
    <w:rPr>
      <w:rFonts w:ascii="Symbol" w:hAnsi="Symbol"/>
      <w:color w:val="800000"/>
    </w:rPr>
  </w:style>
  <w:style w:type="character" w:customStyle="1" w:styleId="WW8Num21z1">
    <w:name w:val="WW8Num21z1"/>
    <w:rPr>
      <w:rFonts w:ascii="Wingdings" w:hAnsi="Wingdings"/>
      <w:color w:val="800000"/>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1z4">
    <w:name w:val="WW8Num21z4"/>
    <w:rPr>
      <w:rFonts w:ascii="Courier New" w:hAnsi="Courier New" w:cs="Courier New"/>
    </w:rPr>
  </w:style>
  <w:style w:type="character" w:customStyle="1" w:styleId="WW8Num22z0">
    <w:name w:val="WW8Num22z0"/>
    <w:rPr>
      <w:rFonts w:ascii="Wingdings" w:hAnsi="Wingdings"/>
    </w:rPr>
  </w:style>
  <w:style w:type="character" w:customStyle="1" w:styleId="WW8Num22z1">
    <w:name w:val="WW8Num22z1"/>
    <w:rPr>
      <w:rFonts w:ascii="Courier New" w:hAnsi="Courier New" w:cs="Courier New"/>
    </w:rPr>
  </w:style>
  <w:style w:type="character" w:customStyle="1" w:styleId="WW8Num22z3">
    <w:name w:val="WW8Num22z3"/>
    <w:rPr>
      <w:rFonts w:ascii="Symbol" w:hAnsi="Symbol"/>
    </w:rPr>
  </w:style>
  <w:style w:type="character" w:customStyle="1" w:styleId="WW8Num23z0">
    <w:name w:val="WW8Num23z0"/>
    <w:rPr>
      <w:rFonts w:ascii="Wingdings" w:hAnsi="Wingdings"/>
    </w:rPr>
  </w:style>
  <w:style w:type="character" w:customStyle="1" w:styleId="WW8Num23z1">
    <w:name w:val="WW8Num23z1"/>
    <w:rPr>
      <w:rFonts w:ascii="Wingdings" w:hAnsi="Wingdings"/>
      <w:color w:val="800000"/>
    </w:rPr>
  </w:style>
  <w:style w:type="character" w:customStyle="1" w:styleId="WW8Num23z3">
    <w:name w:val="WW8Num23z3"/>
    <w:rPr>
      <w:rFonts w:ascii="Symbol" w:hAnsi="Symbol"/>
    </w:rPr>
  </w:style>
  <w:style w:type="character" w:customStyle="1" w:styleId="WW8Num23z4">
    <w:name w:val="WW8Num23z4"/>
    <w:rPr>
      <w:rFonts w:ascii="Courier New" w:hAnsi="Courier New" w:cs="Courier New"/>
    </w:rPr>
  </w:style>
  <w:style w:type="character" w:customStyle="1" w:styleId="WW8Num24z0">
    <w:name w:val="WW8Num24z0"/>
    <w:rPr>
      <w:rFonts w:ascii="Wingdings" w:hAnsi="Wingdings"/>
    </w:rPr>
  </w:style>
  <w:style w:type="character" w:customStyle="1" w:styleId="WW8Num24z1">
    <w:name w:val="WW8Num24z1"/>
    <w:rPr>
      <w:rFonts w:ascii="Wingdings" w:hAnsi="Wingdings"/>
      <w:color w:val="800000"/>
    </w:rPr>
  </w:style>
  <w:style w:type="character" w:customStyle="1" w:styleId="WW8Num24z3">
    <w:name w:val="WW8Num24z3"/>
    <w:rPr>
      <w:rFonts w:ascii="Symbol" w:hAnsi="Symbol"/>
    </w:rPr>
  </w:style>
  <w:style w:type="character" w:customStyle="1" w:styleId="WW8Num24z4">
    <w:name w:val="WW8Num24z4"/>
    <w:rPr>
      <w:rFonts w:ascii="Courier New" w:hAnsi="Courier New" w:cs="Courier New"/>
    </w:rPr>
  </w:style>
  <w:style w:type="character" w:customStyle="1" w:styleId="WW8Num25z0">
    <w:name w:val="WW8Num25z0"/>
    <w:rPr>
      <w:rFonts w:ascii="Wingdings" w:hAnsi="Wingdings"/>
    </w:rPr>
  </w:style>
  <w:style w:type="character" w:customStyle="1" w:styleId="WW8Num25z1">
    <w:name w:val="WW8Num25z1"/>
    <w:rPr>
      <w:rFonts w:ascii="Courier New" w:hAnsi="Courier New" w:cs="Courier New"/>
    </w:rPr>
  </w:style>
  <w:style w:type="character" w:customStyle="1" w:styleId="WW8Num25z3">
    <w:name w:val="WW8Num25z3"/>
    <w:rPr>
      <w:rFonts w:ascii="Symbol" w:hAnsi="Symbol"/>
    </w:rPr>
  </w:style>
  <w:style w:type="character" w:customStyle="1" w:styleId="WW8Num26z0">
    <w:name w:val="WW8Num26z0"/>
    <w:rPr>
      <w:rFonts w:ascii="Wingdings" w:hAnsi="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rPr>
  </w:style>
  <w:style w:type="character" w:customStyle="1" w:styleId="WW8Num27z0">
    <w:name w:val="WW8Num27z0"/>
    <w:rPr>
      <w:rFonts w:ascii="Wingdings" w:hAnsi="Wingdings"/>
      <w:color w:val="800000"/>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8z0">
    <w:name w:val="WW8Num28z0"/>
    <w:rPr>
      <w:rFonts w:ascii="Wingdings" w:hAnsi="Wingdings"/>
      <w:color w:val="800000"/>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29z0">
    <w:name w:val="WW8Num29z0"/>
    <w:rPr>
      <w:rFonts w:ascii="Wingdings" w:hAnsi="Wingdings"/>
      <w:color w:val="800000"/>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29z4">
    <w:name w:val="WW8Num29z4"/>
    <w:rPr>
      <w:rFonts w:ascii="Courier New" w:hAnsi="Courier New" w:cs="Courier New"/>
    </w:rPr>
  </w:style>
  <w:style w:type="character" w:customStyle="1" w:styleId="WW8Num30z0">
    <w:name w:val="WW8Num30z0"/>
    <w:rPr>
      <w:rFonts w:ascii="Wingdings" w:hAnsi="Wingdings"/>
      <w:color w:val="8000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Wingdings" w:hAnsi="Wingdings"/>
      <w:color w:val="800000"/>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Fuentedeprrafopredeter1">
    <w:name w:val="Fuente de párrafo predeter.1"/>
  </w:style>
  <w:style w:type="character" w:customStyle="1" w:styleId="normaltextsmall1">
    <w:name w:val="normaltextsmall1"/>
    <w:basedOn w:val="Fuentedeprrafopredeter1"/>
    <w:rPr>
      <w:rFonts w:ascii="Verdana" w:hAnsi="Verdana"/>
      <w:color w:val="666666"/>
      <w:sz w:val="15"/>
      <w:szCs w:val="15"/>
    </w:rPr>
  </w:style>
  <w:style w:type="character" w:styleId="Hipervnculo">
    <w:name w:val="Hyperlink"/>
    <w:basedOn w:val="Fuentedeprrafopredeter1"/>
    <w:rPr>
      <w:color w:val="000000"/>
      <w:u w:val="single"/>
    </w:rPr>
  </w:style>
  <w:style w:type="character" w:customStyle="1" w:styleId="timesmini1">
    <w:name w:val="timesmini1"/>
    <w:basedOn w:val="Fuentedeprrafopredeter1"/>
    <w:rPr>
      <w:rFonts w:ascii="Arial" w:hAnsi="Arial" w:cs="Arial"/>
      <w:color w:val="797217"/>
      <w:spacing w:val="22"/>
      <w:sz w:val="16"/>
      <w:szCs w:val="16"/>
    </w:rPr>
  </w:style>
  <w:style w:type="character" w:customStyle="1" w:styleId="e071">
    <w:name w:val="e071"/>
    <w:basedOn w:val="Fuentedeprrafopredeter1"/>
    <w:rPr>
      <w:rFonts w:ascii="Tahoma" w:hAnsi="Tahoma" w:cs="Tahoma"/>
      <w:strike w:val="0"/>
      <w:dstrike w:val="0"/>
      <w:color w:val="3D3D3D"/>
      <w:sz w:val="18"/>
      <w:szCs w:val="18"/>
      <w:u w:val="none"/>
    </w:rPr>
  </w:style>
  <w:style w:type="character" w:customStyle="1" w:styleId="tw4winMark">
    <w:name w:val="tw4winMark"/>
    <w:rPr>
      <w:rFonts w:ascii="Courier New" w:hAnsi="Courier New" w:cs="Courier New"/>
      <w:vanish/>
      <w:color w:val="800080"/>
      <w:sz w:val="24"/>
      <w:vertAlign w:val="subscript"/>
    </w:rPr>
  </w:style>
  <w:style w:type="character" w:styleId="Textoennegrita">
    <w:name w:val="Strong"/>
    <w:basedOn w:val="Fuentedeprrafopredeter1"/>
    <w:qFormat/>
    <w:rPr>
      <w:b/>
      <w:bCs/>
    </w:rPr>
  </w:style>
  <w:style w:type="character" w:customStyle="1" w:styleId="fuenteregistro1">
    <w:name w:val="fuente_registro1"/>
    <w:basedOn w:val="Fuentedeprrafopredeter1"/>
    <w:rPr>
      <w:b w:val="0"/>
      <w:bCs w:val="0"/>
      <w:sz w:val="22"/>
      <w:szCs w:val="22"/>
    </w:rPr>
  </w:style>
  <w:style w:type="character" w:customStyle="1" w:styleId="textoazul2n1">
    <w:name w:val="textoazul2n1"/>
    <w:basedOn w:val="Fuentedeprrafopredeter1"/>
    <w:rPr>
      <w:rFonts w:ascii="Verdana" w:hAnsi="Verdana"/>
      <w:b/>
      <w:bCs/>
      <w:color w:val="293689"/>
      <w:sz w:val="17"/>
      <w:szCs w:val="17"/>
    </w:rPr>
  </w:style>
  <w:style w:type="character" w:customStyle="1" w:styleId="textonegro1">
    <w:name w:val="textonegro1"/>
    <w:basedOn w:val="Fuentedeprrafopredeter1"/>
    <w:rPr>
      <w:rFonts w:ascii="Arial" w:hAnsi="Arial" w:cs="Arial"/>
      <w:b w:val="0"/>
      <w:bCs w:val="0"/>
      <w:color w:val="000000"/>
      <w:sz w:val="17"/>
      <w:szCs w:val="17"/>
    </w:rPr>
  </w:style>
  <w:style w:type="character" w:customStyle="1" w:styleId="estilo271">
    <w:name w:val="estilo271"/>
    <w:basedOn w:val="Fuentedeprrafopredeter1"/>
    <w:rPr>
      <w:sz w:val="21"/>
      <w:szCs w:val="21"/>
    </w:rPr>
  </w:style>
  <w:style w:type="character" w:styleId="nfasis">
    <w:name w:val="Emphasis"/>
    <w:basedOn w:val="Fuentedeprrafopredeter1"/>
    <w:qFormat/>
    <w:rPr>
      <w:i/>
      <w:iCs/>
    </w:rPr>
  </w:style>
  <w:style w:type="character" w:customStyle="1" w:styleId="tcomun1">
    <w:name w:val="tcomun1"/>
    <w:basedOn w:val="Fuentedeprrafopredeter1"/>
    <w:rPr>
      <w:rFonts w:ascii="Verdana" w:hAnsi="Verdana"/>
      <w:b w:val="0"/>
      <w:bCs w:val="0"/>
      <w:strike w:val="0"/>
      <w:dstrike w:val="0"/>
      <w:color w:val="000000"/>
      <w:sz w:val="15"/>
      <w:szCs w:val="15"/>
      <w:u w:val="none"/>
    </w:rPr>
  </w:style>
  <w:style w:type="character" w:customStyle="1" w:styleId="textos1">
    <w:name w:val="textos1"/>
    <w:basedOn w:val="Fuentedeprrafopredeter1"/>
    <w:rPr>
      <w:rFonts w:ascii="Verdana" w:hAnsi="Verdana"/>
      <w:b w:val="0"/>
      <w:bCs w:val="0"/>
      <w:i w:val="0"/>
      <w:iCs w:val="0"/>
      <w:caps w:val="0"/>
      <w:smallCaps w:val="0"/>
      <w:strike w:val="0"/>
      <w:dstrike w:val="0"/>
      <w:color w:val="000000"/>
      <w:sz w:val="15"/>
      <w:szCs w:val="15"/>
      <w:u w:val="none"/>
    </w:rPr>
  </w:style>
  <w:style w:type="character" w:customStyle="1" w:styleId="txtficha1">
    <w:name w:val="txtficha1"/>
    <w:basedOn w:val="Fuentedeprrafopredeter1"/>
    <w:rPr>
      <w:rFonts w:ascii="Verdana" w:hAnsi="Verdana"/>
      <w:color w:val="404040"/>
      <w:sz w:val="15"/>
      <w:szCs w:val="15"/>
    </w:rPr>
  </w:style>
  <w:style w:type="paragraph" w:customStyle="1" w:styleId="Encabezado1">
    <w:name w:val="Encabezado1"/>
    <w:basedOn w:val="Normal"/>
    <w:next w:val="Textoindependiente"/>
    <w:pPr>
      <w:keepNext/>
      <w:spacing w:before="240" w:after="120"/>
    </w:pPr>
    <w:rPr>
      <w:rFonts w:ascii="Arial" w:eastAsia="Lucida Sans Unicode"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customStyle="1" w:styleId="Etiqueta">
    <w:name w:val="Etiqueta"/>
    <w:basedOn w:val="Normal"/>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NormalWeb">
    <w:name w:val="Normal (Web)"/>
    <w:basedOn w:val="Normal"/>
    <w:uiPriority w:val="99"/>
    <w:pPr>
      <w:spacing w:before="280" w:after="280"/>
    </w:pPr>
  </w:style>
  <w:style w:type="paragraph" w:customStyle="1" w:styleId="textos">
    <w:name w:val="textos"/>
    <w:basedOn w:val="Normal"/>
    <w:pPr>
      <w:spacing w:before="280" w:after="280"/>
    </w:pPr>
    <w:rPr>
      <w:rFonts w:ascii="Verdana" w:hAnsi="Verdana"/>
      <w:color w:val="000000"/>
      <w:sz w:val="15"/>
      <w:szCs w:val="15"/>
    </w:rPr>
  </w:style>
  <w:style w:type="character" w:customStyle="1" w:styleId="nivelcuerpo1">
    <w:name w:val="nivelcuerpo1"/>
    <w:basedOn w:val="Fuentedeprrafopredeter"/>
    <w:rsid w:val="00AC5CED"/>
    <w:rPr>
      <w:rFonts w:ascii="Verdana" w:hAnsi="Verdana" w:hint="default"/>
      <w:i w:val="0"/>
      <w:iCs w:val="0"/>
      <w:color w:val="005D95"/>
      <w:sz w:val="13"/>
      <w:szCs w:val="13"/>
    </w:rPr>
  </w:style>
  <w:style w:type="paragraph" w:styleId="Textodeglobo">
    <w:name w:val="Balloon Text"/>
    <w:basedOn w:val="Normal"/>
    <w:link w:val="TextodegloboCar"/>
    <w:uiPriority w:val="99"/>
    <w:semiHidden/>
    <w:unhideWhenUsed/>
    <w:rsid w:val="003A0BFC"/>
    <w:rPr>
      <w:rFonts w:ascii="Tahoma" w:hAnsi="Tahoma" w:cs="Tahoma"/>
      <w:sz w:val="16"/>
      <w:szCs w:val="16"/>
    </w:rPr>
  </w:style>
  <w:style w:type="character" w:customStyle="1" w:styleId="TextodegloboCar">
    <w:name w:val="Texto de globo Car"/>
    <w:basedOn w:val="Fuentedeprrafopredeter"/>
    <w:link w:val="Textodeglobo"/>
    <w:uiPriority w:val="99"/>
    <w:semiHidden/>
    <w:rsid w:val="003A0BFC"/>
    <w:rPr>
      <w:rFonts w:ascii="Tahoma" w:hAnsi="Tahoma" w:cs="Tahoma"/>
      <w:sz w:val="16"/>
      <w:szCs w:val="16"/>
      <w:lang w:eastAsia="ar-SA"/>
    </w:rPr>
  </w:style>
  <w:style w:type="table" w:styleId="Tablaconcuadrcula">
    <w:name w:val="Table Grid"/>
    <w:basedOn w:val="Tablanormal"/>
    <w:uiPriority w:val="59"/>
    <w:rsid w:val="005D24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3">
    <w:name w:val="cf3"/>
    <w:rsid w:val="005533B5"/>
  </w:style>
  <w:style w:type="paragraph" w:styleId="Prrafodelista">
    <w:name w:val="List Paragraph"/>
    <w:basedOn w:val="Normal"/>
    <w:uiPriority w:val="34"/>
    <w:qFormat/>
    <w:rsid w:val="00E4762E"/>
    <w:pPr>
      <w:ind w:left="720"/>
      <w:contextualSpacing/>
    </w:pPr>
  </w:style>
  <w:style w:type="paragraph" w:customStyle="1" w:styleId="itemtexto">
    <w:name w:val="item_texto"/>
    <w:basedOn w:val="Normal"/>
    <w:rsid w:val="00E544D6"/>
    <w:pPr>
      <w:suppressAutoHyphens w:val="0"/>
      <w:spacing w:before="100" w:beforeAutospacing="1" w:after="100" w:afterAutospacing="1"/>
    </w:pPr>
    <w:rPr>
      <w:lang w:eastAsia="es-ES"/>
    </w:rPr>
  </w:style>
  <w:style w:type="character" w:customStyle="1" w:styleId="Ttulo2Car">
    <w:name w:val="Título 2 Car"/>
    <w:basedOn w:val="Fuentedeprrafopredeter"/>
    <w:link w:val="Ttulo2"/>
    <w:semiHidden/>
    <w:rsid w:val="006C4AC7"/>
    <w:rPr>
      <w:rFonts w:ascii="Tahoma" w:hAnsi="Tahoma" w:cs="Tahoma"/>
      <w:b/>
      <w:bCs/>
      <w:sz w:val="16"/>
      <w:szCs w:val="24"/>
    </w:rPr>
  </w:style>
  <w:style w:type="character" w:customStyle="1" w:styleId="Ttulo3Car">
    <w:name w:val="Título 3 Car"/>
    <w:basedOn w:val="Fuentedeprrafopredeter"/>
    <w:link w:val="Ttulo3"/>
    <w:semiHidden/>
    <w:rsid w:val="006C4AC7"/>
    <w:rPr>
      <w:rFonts w:ascii="Arial" w:hAnsi="Arial" w:cs="Arial"/>
      <w:b/>
      <w:bCs/>
      <w:sz w:val="18"/>
      <w:szCs w:val="24"/>
    </w:rPr>
  </w:style>
  <w:style w:type="character" w:customStyle="1" w:styleId="contenidovisita">
    <w:name w:val="contenido_visita"/>
    <w:basedOn w:val="Fuentedeprrafopredeter"/>
    <w:rsid w:val="0065240B"/>
  </w:style>
  <w:style w:type="character" w:customStyle="1" w:styleId="Ttulo1Car">
    <w:name w:val="Título 1 Car"/>
    <w:basedOn w:val="Fuentedeprrafopredeter"/>
    <w:link w:val="Ttulo1"/>
    <w:uiPriority w:val="9"/>
    <w:rPr>
      <w:rFonts w:asciiTheme="majorHAnsi" w:eastAsiaTheme="majorEastAsia" w:hAnsiTheme="majorHAnsi" w:cstheme="majorBidi"/>
      <w:color w:val="365F91" w:themeColor="accent1" w:themeShade="BF"/>
      <w:sz w:val="32"/>
      <w:szCs w:val="32"/>
      <w:lang w:eastAsia="ar-SA"/>
    </w:rPr>
  </w:style>
  <w:style w:type="paragraph" w:customStyle="1" w:styleId="Contenidodelatabla">
    <w:name w:val="Contenido de la tabla"/>
    <w:basedOn w:val="Normal"/>
    <w:rsid w:val="00BF6E1C"/>
    <w:pPr>
      <w:widowControl w:val="0"/>
      <w:suppressLineNumbers/>
    </w:pPr>
    <w:rPr>
      <w:rFonts w:eastAsia="Lucida Sans Unicode" w:cs="Tahoma"/>
      <w:color w:val="000000"/>
      <w:lang w:val="en-US" w:eastAsia="en-US" w:bidi="en-US"/>
    </w:rPr>
  </w:style>
  <w:style w:type="paragraph" w:customStyle="1" w:styleId="Predeterminado">
    <w:name w:val="Predeterminado"/>
    <w:rsid w:val="00C139F8"/>
    <w:pPr>
      <w:widowControl w:val="0"/>
      <w:autoSpaceDE w:val="0"/>
      <w:autoSpaceDN w:val="0"/>
      <w:adjustRightInd w:val="0"/>
    </w:pPr>
    <w:rPr>
      <w:kern w:val="2"/>
      <w:sz w:val="24"/>
      <w:szCs w:val="24"/>
      <w:lang w:bidi="hi-IN"/>
    </w:rPr>
  </w:style>
  <w:style w:type="paragraph" w:customStyle="1" w:styleId="paragraph">
    <w:name w:val="paragraph"/>
    <w:basedOn w:val="Normal"/>
    <w:rsid w:val="00AC2C1A"/>
    <w:pPr>
      <w:suppressAutoHyphens w:val="0"/>
      <w:spacing w:before="100" w:beforeAutospacing="1" w:after="100" w:afterAutospacing="1"/>
    </w:pPr>
    <w:rPr>
      <w:lang w:eastAsia="es-ES"/>
    </w:rPr>
  </w:style>
  <w:style w:type="character" w:customStyle="1" w:styleId="normaltextrun">
    <w:name w:val="normaltextrun"/>
    <w:basedOn w:val="Fuentedeprrafopredeter"/>
    <w:rsid w:val="00AC2C1A"/>
  </w:style>
  <w:style w:type="character" w:customStyle="1" w:styleId="eop">
    <w:name w:val="eop"/>
    <w:basedOn w:val="Fuentedeprrafopredeter"/>
    <w:rsid w:val="00AC2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81292">
      <w:bodyDiv w:val="1"/>
      <w:marLeft w:val="0"/>
      <w:marRight w:val="0"/>
      <w:marTop w:val="0"/>
      <w:marBottom w:val="0"/>
      <w:divBdr>
        <w:top w:val="none" w:sz="0" w:space="0" w:color="auto"/>
        <w:left w:val="none" w:sz="0" w:space="0" w:color="auto"/>
        <w:bottom w:val="none" w:sz="0" w:space="0" w:color="auto"/>
        <w:right w:val="none" w:sz="0" w:space="0" w:color="auto"/>
      </w:divBdr>
    </w:div>
    <w:div w:id="40173693">
      <w:bodyDiv w:val="1"/>
      <w:marLeft w:val="0"/>
      <w:marRight w:val="0"/>
      <w:marTop w:val="0"/>
      <w:marBottom w:val="0"/>
      <w:divBdr>
        <w:top w:val="none" w:sz="0" w:space="0" w:color="auto"/>
        <w:left w:val="none" w:sz="0" w:space="0" w:color="auto"/>
        <w:bottom w:val="none" w:sz="0" w:space="0" w:color="auto"/>
        <w:right w:val="none" w:sz="0" w:space="0" w:color="auto"/>
      </w:divBdr>
    </w:div>
    <w:div w:id="204372123">
      <w:bodyDiv w:val="1"/>
      <w:marLeft w:val="0"/>
      <w:marRight w:val="0"/>
      <w:marTop w:val="0"/>
      <w:marBottom w:val="0"/>
      <w:divBdr>
        <w:top w:val="none" w:sz="0" w:space="0" w:color="auto"/>
        <w:left w:val="none" w:sz="0" w:space="0" w:color="auto"/>
        <w:bottom w:val="none" w:sz="0" w:space="0" w:color="auto"/>
        <w:right w:val="none" w:sz="0" w:space="0" w:color="auto"/>
      </w:divBdr>
    </w:div>
    <w:div w:id="426535175">
      <w:bodyDiv w:val="1"/>
      <w:marLeft w:val="0"/>
      <w:marRight w:val="0"/>
      <w:marTop w:val="0"/>
      <w:marBottom w:val="0"/>
      <w:divBdr>
        <w:top w:val="none" w:sz="0" w:space="0" w:color="auto"/>
        <w:left w:val="none" w:sz="0" w:space="0" w:color="auto"/>
        <w:bottom w:val="none" w:sz="0" w:space="0" w:color="auto"/>
        <w:right w:val="none" w:sz="0" w:space="0" w:color="auto"/>
      </w:divBdr>
    </w:div>
    <w:div w:id="520432555">
      <w:bodyDiv w:val="1"/>
      <w:marLeft w:val="0"/>
      <w:marRight w:val="0"/>
      <w:marTop w:val="0"/>
      <w:marBottom w:val="0"/>
      <w:divBdr>
        <w:top w:val="none" w:sz="0" w:space="0" w:color="auto"/>
        <w:left w:val="none" w:sz="0" w:space="0" w:color="auto"/>
        <w:bottom w:val="none" w:sz="0" w:space="0" w:color="auto"/>
        <w:right w:val="none" w:sz="0" w:space="0" w:color="auto"/>
      </w:divBdr>
    </w:div>
    <w:div w:id="721827835">
      <w:bodyDiv w:val="1"/>
      <w:marLeft w:val="0"/>
      <w:marRight w:val="0"/>
      <w:marTop w:val="0"/>
      <w:marBottom w:val="0"/>
      <w:divBdr>
        <w:top w:val="none" w:sz="0" w:space="0" w:color="auto"/>
        <w:left w:val="none" w:sz="0" w:space="0" w:color="auto"/>
        <w:bottom w:val="none" w:sz="0" w:space="0" w:color="auto"/>
        <w:right w:val="none" w:sz="0" w:space="0" w:color="auto"/>
      </w:divBdr>
    </w:div>
    <w:div w:id="722216089">
      <w:bodyDiv w:val="1"/>
      <w:marLeft w:val="0"/>
      <w:marRight w:val="0"/>
      <w:marTop w:val="0"/>
      <w:marBottom w:val="0"/>
      <w:divBdr>
        <w:top w:val="none" w:sz="0" w:space="0" w:color="auto"/>
        <w:left w:val="none" w:sz="0" w:space="0" w:color="auto"/>
        <w:bottom w:val="none" w:sz="0" w:space="0" w:color="auto"/>
        <w:right w:val="none" w:sz="0" w:space="0" w:color="auto"/>
      </w:divBdr>
    </w:div>
    <w:div w:id="786511906">
      <w:bodyDiv w:val="1"/>
      <w:marLeft w:val="0"/>
      <w:marRight w:val="0"/>
      <w:marTop w:val="0"/>
      <w:marBottom w:val="0"/>
      <w:divBdr>
        <w:top w:val="none" w:sz="0" w:space="0" w:color="auto"/>
        <w:left w:val="none" w:sz="0" w:space="0" w:color="auto"/>
        <w:bottom w:val="none" w:sz="0" w:space="0" w:color="auto"/>
        <w:right w:val="none" w:sz="0" w:space="0" w:color="auto"/>
      </w:divBdr>
    </w:div>
    <w:div w:id="821234569">
      <w:bodyDiv w:val="1"/>
      <w:marLeft w:val="0"/>
      <w:marRight w:val="0"/>
      <w:marTop w:val="0"/>
      <w:marBottom w:val="0"/>
      <w:divBdr>
        <w:top w:val="none" w:sz="0" w:space="0" w:color="auto"/>
        <w:left w:val="none" w:sz="0" w:space="0" w:color="auto"/>
        <w:bottom w:val="none" w:sz="0" w:space="0" w:color="auto"/>
        <w:right w:val="none" w:sz="0" w:space="0" w:color="auto"/>
      </w:divBdr>
    </w:div>
    <w:div w:id="868878740">
      <w:bodyDiv w:val="1"/>
      <w:marLeft w:val="0"/>
      <w:marRight w:val="0"/>
      <w:marTop w:val="0"/>
      <w:marBottom w:val="0"/>
      <w:divBdr>
        <w:top w:val="none" w:sz="0" w:space="0" w:color="auto"/>
        <w:left w:val="none" w:sz="0" w:space="0" w:color="auto"/>
        <w:bottom w:val="none" w:sz="0" w:space="0" w:color="auto"/>
        <w:right w:val="none" w:sz="0" w:space="0" w:color="auto"/>
      </w:divBdr>
      <w:divsChild>
        <w:div w:id="1867517082">
          <w:marLeft w:val="0"/>
          <w:marRight w:val="0"/>
          <w:marTop w:val="0"/>
          <w:marBottom w:val="0"/>
          <w:divBdr>
            <w:top w:val="none" w:sz="0" w:space="0" w:color="auto"/>
            <w:left w:val="none" w:sz="0" w:space="0" w:color="auto"/>
            <w:bottom w:val="none" w:sz="0" w:space="0" w:color="auto"/>
            <w:right w:val="none" w:sz="0" w:space="0" w:color="auto"/>
          </w:divBdr>
        </w:div>
        <w:div w:id="114107109">
          <w:marLeft w:val="0"/>
          <w:marRight w:val="0"/>
          <w:marTop w:val="0"/>
          <w:marBottom w:val="0"/>
          <w:divBdr>
            <w:top w:val="none" w:sz="0" w:space="0" w:color="auto"/>
            <w:left w:val="none" w:sz="0" w:space="0" w:color="auto"/>
            <w:bottom w:val="none" w:sz="0" w:space="0" w:color="auto"/>
            <w:right w:val="none" w:sz="0" w:space="0" w:color="auto"/>
          </w:divBdr>
        </w:div>
      </w:divsChild>
    </w:div>
    <w:div w:id="919604100">
      <w:bodyDiv w:val="1"/>
      <w:marLeft w:val="0"/>
      <w:marRight w:val="0"/>
      <w:marTop w:val="0"/>
      <w:marBottom w:val="0"/>
      <w:divBdr>
        <w:top w:val="none" w:sz="0" w:space="0" w:color="auto"/>
        <w:left w:val="none" w:sz="0" w:space="0" w:color="auto"/>
        <w:bottom w:val="none" w:sz="0" w:space="0" w:color="auto"/>
        <w:right w:val="none" w:sz="0" w:space="0" w:color="auto"/>
      </w:divBdr>
    </w:div>
    <w:div w:id="1102189806">
      <w:bodyDiv w:val="1"/>
      <w:marLeft w:val="0"/>
      <w:marRight w:val="0"/>
      <w:marTop w:val="0"/>
      <w:marBottom w:val="0"/>
      <w:divBdr>
        <w:top w:val="none" w:sz="0" w:space="0" w:color="auto"/>
        <w:left w:val="none" w:sz="0" w:space="0" w:color="auto"/>
        <w:bottom w:val="none" w:sz="0" w:space="0" w:color="auto"/>
        <w:right w:val="none" w:sz="0" w:space="0" w:color="auto"/>
      </w:divBdr>
    </w:div>
    <w:div w:id="1191260420">
      <w:bodyDiv w:val="1"/>
      <w:marLeft w:val="0"/>
      <w:marRight w:val="0"/>
      <w:marTop w:val="0"/>
      <w:marBottom w:val="0"/>
      <w:divBdr>
        <w:top w:val="none" w:sz="0" w:space="0" w:color="auto"/>
        <w:left w:val="none" w:sz="0" w:space="0" w:color="auto"/>
        <w:bottom w:val="none" w:sz="0" w:space="0" w:color="auto"/>
        <w:right w:val="none" w:sz="0" w:space="0" w:color="auto"/>
      </w:divBdr>
    </w:div>
    <w:div w:id="1245922014">
      <w:bodyDiv w:val="1"/>
      <w:marLeft w:val="0"/>
      <w:marRight w:val="0"/>
      <w:marTop w:val="0"/>
      <w:marBottom w:val="0"/>
      <w:divBdr>
        <w:top w:val="none" w:sz="0" w:space="0" w:color="auto"/>
        <w:left w:val="none" w:sz="0" w:space="0" w:color="auto"/>
        <w:bottom w:val="none" w:sz="0" w:space="0" w:color="auto"/>
        <w:right w:val="none" w:sz="0" w:space="0" w:color="auto"/>
      </w:divBdr>
    </w:div>
    <w:div w:id="1289319966">
      <w:bodyDiv w:val="1"/>
      <w:marLeft w:val="0"/>
      <w:marRight w:val="0"/>
      <w:marTop w:val="0"/>
      <w:marBottom w:val="0"/>
      <w:divBdr>
        <w:top w:val="none" w:sz="0" w:space="0" w:color="auto"/>
        <w:left w:val="none" w:sz="0" w:space="0" w:color="auto"/>
        <w:bottom w:val="none" w:sz="0" w:space="0" w:color="auto"/>
        <w:right w:val="none" w:sz="0" w:space="0" w:color="auto"/>
      </w:divBdr>
    </w:div>
    <w:div w:id="1336028484">
      <w:bodyDiv w:val="1"/>
      <w:marLeft w:val="0"/>
      <w:marRight w:val="0"/>
      <w:marTop w:val="0"/>
      <w:marBottom w:val="0"/>
      <w:divBdr>
        <w:top w:val="none" w:sz="0" w:space="0" w:color="auto"/>
        <w:left w:val="none" w:sz="0" w:space="0" w:color="auto"/>
        <w:bottom w:val="none" w:sz="0" w:space="0" w:color="auto"/>
        <w:right w:val="none" w:sz="0" w:space="0" w:color="auto"/>
      </w:divBdr>
    </w:div>
    <w:div w:id="1432820130">
      <w:bodyDiv w:val="1"/>
      <w:marLeft w:val="0"/>
      <w:marRight w:val="0"/>
      <w:marTop w:val="0"/>
      <w:marBottom w:val="0"/>
      <w:divBdr>
        <w:top w:val="none" w:sz="0" w:space="0" w:color="auto"/>
        <w:left w:val="none" w:sz="0" w:space="0" w:color="auto"/>
        <w:bottom w:val="none" w:sz="0" w:space="0" w:color="auto"/>
        <w:right w:val="none" w:sz="0" w:space="0" w:color="auto"/>
      </w:divBdr>
    </w:div>
    <w:div w:id="1576744045">
      <w:bodyDiv w:val="1"/>
      <w:marLeft w:val="0"/>
      <w:marRight w:val="0"/>
      <w:marTop w:val="0"/>
      <w:marBottom w:val="0"/>
      <w:divBdr>
        <w:top w:val="none" w:sz="0" w:space="0" w:color="auto"/>
        <w:left w:val="none" w:sz="0" w:space="0" w:color="auto"/>
        <w:bottom w:val="none" w:sz="0" w:space="0" w:color="auto"/>
        <w:right w:val="none" w:sz="0" w:space="0" w:color="auto"/>
      </w:divBdr>
    </w:div>
    <w:div w:id="1665162908">
      <w:bodyDiv w:val="1"/>
      <w:marLeft w:val="0"/>
      <w:marRight w:val="0"/>
      <w:marTop w:val="0"/>
      <w:marBottom w:val="0"/>
      <w:divBdr>
        <w:top w:val="none" w:sz="0" w:space="0" w:color="auto"/>
        <w:left w:val="none" w:sz="0" w:space="0" w:color="auto"/>
        <w:bottom w:val="none" w:sz="0" w:space="0" w:color="auto"/>
        <w:right w:val="none" w:sz="0" w:space="0" w:color="auto"/>
      </w:divBdr>
      <w:divsChild>
        <w:div w:id="1347557896">
          <w:marLeft w:val="0"/>
          <w:marRight w:val="0"/>
          <w:marTop w:val="0"/>
          <w:marBottom w:val="0"/>
          <w:divBdr>
            <w:top w:val="none" w:sz="0" w:space="0" w:color="auto"/>
            <w:left w:val="none" w:sz="0" w:space="0" w:color="auto"/>
            <w:bottom w:val="none" w:sz="0" w:space="0" w:color="auto"/>
            <w:right w:val="none" w:sz="0" w:space="0" w:color="auto"/>
          </w:divBdr>
        </w:div>
        <w:div w:id="1123645869">
          <w:marLeft w:val="0"/>
          <w:marRight w:val="0"/>
          <w:marTop w:val="0"/>
          <w:marBottom w:val="0"/>
          <w:divBdr>
            <w:top w:val="none" w:sz="0" w:space="0" w:color="auto"/>
            <w:left w:val="none" w:sz="0" w:space="0" w:color="auto"/>
            <w:bottom w:val="none" w:sz="0" w:space="0" w:color="auto"/>
            <w:right w:val="none" w:sz="0" w:space="0" w:color="auto"/>
          </w:divBdr>
        </w:div>
        <w:div w:id="20127905">
          <w:marLeft w:val="0"/>
          <w:marRight w:val="0"/>
          <w:marTop w:val="0"/>
          <w:marBottom w:val="0"/>
          <w:divBdr>
            <w:top w:val="none" w:sz="0" w:space="0" w:color="auto"/>
            <w:left w:val="none" w:sz="0" w:space="0" w:color="auto"/>
            <w:bottom w:val="none" w:sz="0" w:space="0" w:color="auto"/>
            <w:right w:val="none" w:sz="0" w:space="0" w:color="auto"/>
          </w:divBdr>
        </w:div>
        <w:div w:id="1365473624">
          <w:marLeft w:val="0"/>
          <w:marRight w:val="0"/>
          <w:marTop w:val="0"/>
          <w:marBottom w:val="0"/>
          <w:divBdr>
            <w:top w:val="none" w:sz="0" w:space="0" w:color="auto"/>
            <w:left w:val="none" w:sz="0" w:space="0" w:color="auto"/>
            <w:bottom w:val="none" w:sz="0" w:space="0" w:color="auto"/>
            <w:right w:val="none" w:sz="0" w:space="0" w:color="auto"/>
          </w:divBdr>
        </w:div>
        <w:div w:id="1341160138">
          <w:marLeft w:val="0"/>
          <w:marRight w:val="0"/>
          <w:marTop w:val="0"/>
          <w:marBottom w:val="0"/>
          <w:divBdr>
            <w:top w:val="none" w:sz="0" w:space="0" w:color="auto"/>
            <w:left w:val="none" w:sz="0" w:space="0" w:color="auto"/>
            <w:bottom w:val="none" w:sz="0" w:space="0" w:color="auto"/>
            <w:right w:val="none" w:sz="0" w:space="0" w:color="auto"/>
          </w:divBdr>
        </w:div>
        <w:div w:id="941111643">
          <w:marLeft w:val="0"/>
          <w:marRight w:val="0"/>
          <w:marTop w:val="0"/>
          <w:marBottom w:val="0"/>
          <w:divBdr>
            <w:top w:val="none" w:sz="0" w:space="0" w:color="auto"/>
            <w:left w:val="none" w:sz="0" w:space="0" w:color="auto"/>
            <w:bottom w:val="none" w:sz="0" w:space="0" w:color="auto"/>
            <w:right w:val="none" w:sz="0" w:space="0" w:color="auto"/>
          </w:divBdr>
        </w:div>
        <w:div w:id="1751124046">
          <w:marLeft w:val="0"/>
          <w:marRight w:val="0"/>
          <w:marTop w:val="0"/>
          <w:marBottom w:val="0"/>
          <w:divBdr>
            <w:top w:val="none" w:sz="0" w:space="0" w:color="auto"/>
            <w:left w:val="none" w:sz="0" w:space="0" w:color="auto"/>
            <w:bottom w:val="none" w:sz="0" w:space="0" w:color="auto"/>
            <w:right w:val="none" w:sz="0" w:space="0" w:color="auto"/>
          </w:divBdr>
        </w:div>
        <w:div w:id="402993115">
          <w:marLeft w:val="0"/>
          <w:marRight w:val="0"/>
          <w:marTop w:val="0"/>
          <w:marBottom w:val="0"/>
          <w:divBdr>
            <w:top w:val="none" w:sz="0" w:space="0" w:color="auto"/>
            <w:left w:val="none" w:sz="0" w:space="0" w:color="auto"/>
            <w:bottom w:val="none" w:sz="0" w:space="0" w:color="auto"/>
            <w:right w:val="none" w:sz="0" w:space="0" w:color="auto"/>
          </w:divBdr>
        </w:div>
        <w:div w:id="2145270746">
          <w:marLeft w:val="0"/>
          <w:marRight w:val="0"/>
          <w:marTop w:val="0"/>
          <w:marBottom w:val="0"/>
          <w:divBdr>
            <w:top w:val="none" w:sz="0" w:space="0" w:color="auto"/>
            <w:left w:val="none" w:sz="0" w:space="0" w:color="auto"/>
            <w:bottom w:val="none" w:sz="0" w:space="0" w:color="auto"/>
            <w:right w:val="none" w:sz="0" w:space="0" w:color="auto"/>
          </w:divBdr>
        </w:div>
        <w:div w:id="1054700740">
          <w:marLeft w:val="0"/>
          <w:marRight w:val="0"/>
          <w:marTop w:val="0"/>
          <w:marBottom w:val="0"/>
          <w:divBdr>
            <w:top w:val="none" w:sz="0" w:space="0" w:color="auto"/>
            <w:left w:val="none" w:sz="0" w:space="0" w:color="auto"/>
            <w:bottom w:val="none" w:sz="0" w:space="0" w:color="auto"/>
            <w:right w:val="none" w:sz="0" w:space="0" w:color="auto"/>
          </w:divBdr>
        </w:div>
        <w:div w:id="866988004">
          <w:marLeft w:val="0"/>
          <w:marRight w:val="0"/>
          <w:marTop w:val="0"/>
          <w:marBottom w:val="0"/>
          <w:divBdr>
            <w:top w:val="none" w:sz="0" w:space="0" w:color="auto"/>
            <w:left w:val="none" w:sz="0" w:space="0" w:color="auto"/>
            <w:bottom w:val="none" w:sz="0" w:space="0" w:color="auto"/>
            <w:right w:val="none" w:sz="0" w:space="0" w:color="auto"/>
          </w:divBdr>
        </w:div>
      </w:divsChild>
    </w:div>
    <w:div w:id="1728845023">
      <w:bodyDiv w:val="1"/>
      <w:marLeft w:val="0"/>
      <w:marRight w:val="0"/>
      <w:marTop w:val="0"/>
      <w:marBottom w:val="0"/>
      <w:divBdr>
        <w:top w:val="none" w:sz="0" w:space="0" w:color="auto"/>
        <w:left w:val="none" w:sz="0" w:space="0" w:color="auto"/>
        <w:bottom w:val="none" w:sz="0" w:space="0" w:color="auto"/>
        <w:right w:val="none" w:sz="0" w:space="0" w:color="auto"/>
      </w:divBdr>
    </w:div>
    <w:div w:id="1741826575">
      <w:bodyDiv w:val="1"/>
      <w:marLeft w:val="0"/>
      <w:marRight w:val="0"/>
      <w:marTop w:val="0"/>
      <w:marBottom w:val="0"/>
      <w:divBdr>
        <w:top w:val="none" w:sz="0" w:space="0" w:color="auto"/>
        <w:left w:val="none" w:sz="0" w:space="0" w:color="auto"/>
        <w:bottom w:val="none" w:sz="0" w:space="0" w:color="auto"/>
        <w:right w:val="none" w:sz="0" w:space="0" w:color="auto"/>
      </w:divBdr>
      <w:divsChild>
        <w:div w:id="982739137">
          <w:marLeft w:val="0"/>
          <w:marRight w:val="0"/>
          <w:marTop w:val="0"/>
          <w:marBottom w:val="0"/>
          <w:divBdr>
            <w:top w:val="none" w:sz="0" w:space="0" w:color="auto"/>
            <w:left w:val="none" w:sz="0" w:space="0" w:color="auto"/>
            <w:bottom w:val="none" w:sz="0" w:space="0" w:color="auto"/>
            <w:right w:val="none" w:sz="0" w:space="0" w:color="auto"/>
          </w:divBdr>
        </w:div>
        <w:div w:id="1438791766">
          <w:marLeft w:val="0"/>
          <w:marRight w:val="0"/>
          <w:marTop w:val="0"/>
          <w:marBottom w:val="0"/>
          <w:divBdr>
            <w:top w:val="none" w:sz="0" w:space="0" w:color="auto"/>
            <w:left w:val="none" w:sz="0" w:space="0" w:color="auto"/>
            <w:bottom w:val="none" w:sz="0" w:space="0" w:color="auto"/>
            <w:right w:val="none" w:sz="0" w:space="0" w:color="auto"/>
          </w:divBdr>
        </w:div>
        <w:div w:id="1127120354">
          <w:marLeft w:val="0"/>
          <w:marRight w:val="0"/>
          <w:marTop w:val="0"/>
          <w:marBottom w:val="0"/>
          <w:divBdr>
            <w:top w:val="none" w:sz="0" w:space="0" w:color="auto"/>
            <w:left w:val="none" w:sz="0" w:space="0" w:color="auto"/>
            <w:bottom w:val="none" w:sz="0" w:space="0" w:color="auto"/>
            <w:right w:val="none" w:sz="0" w:space="0" w:color="auto"/>
          </w:divBdr>
        </w:div>
      </w:divsChild>
    </w:div>
    <w:div w:id="1882395317">
      <w:bodyDiv w:val="1"/>
      <w:marLeft w:val="0"/>
      <w:marRight w:val="0"/>
      <w:marTop w:val="0"/>
      <w:marBottom w:val="0"/>
      <w:divBdr>
        <w:top w:val="none" w:sz="0" w:space="0" w:color="auto"/>
        <w:left w:val="none" w:sz="0" w:space="0" w:color="auto"/>
        <w:bottom w:val="none" w:sz="0" w:space="0" w:color="auto"/>
        <w:right w:val="none" w:sz="0" w:space="0" w:color="auto"/>
      </w:divBdr>
    </w:div>
    <w:div w:id="2106222366">
      <w:bodyDiv w:val="1"/>
      <w:marLeft w:val="0"/>
      <w:marRight w:val="0"/>
      <w:marTop w:val="0"/>
      <w:marBottom w:val="0"/>
      <w:divBdr>
        <w:top w:val="none" w:sz="0" w:space="0" w:color="auto"/>
        <w:left w:val="none" w:sz="0" w:space="0" w:color="auto"/>
        <w:bottom w:val="none" w:sz="0" w:space="0" w:color="auto"/>
        <w:right w:val="none" w:sz="0" w:space="0" w:color="auto"/>
      </w:divBdr>
    </w:div>
    <w:div w:id="214041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rupo xmlns="54f79d51-b0aa-4b3e-81b7-2b09b9f6ee10" xsi:nil="true"/>
    <Facturar xmlns="54f79d51-b0aa-4b3e-81b7-2b09b9f6ee10" xsi:nil="true"/>
    <Descripcion xmlns="54f79d51-b0aa-4b3e-81b7-2b09b9f6ee10" xsi:nil="true"/>
    <Notas xmlns="54f79d51-b0aa-4b3e-81b7-2b09b9f6ee10" xsi:nil="true"/>
    <Cotizacion xmlns="54f79d51-b0aa-4b3e-81b7-2b09b9f6ee10" xsi:nil="true"/>
    <Mes xmlns="54f79d51-b0aa-4b3e-81b7-2b09b9f6ee10" xsi:nil="true"/>
    <Estado xmlns="54f79d51-b0aa-4b3e-81b7-2b09b9f6ee10" xsi:nil="true"/>
    <Fecha xmlns="54f79d51-b0aa-4b3e-81b7-2b09b9f6ee1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7BC52B584027994D9F84AF9090AD0363" ma:contentTypeVersion="29" ma:contentTypeDescription="Crear nuevo documento." ma:contentTypeScope="" ma:versionID="6fe870c152aca61c66312f28cc405e64">
  <xsd:schema xmlns:xsd="http://www.w3.org/2001/XMLSchema" xmlns:xs="http://www.w3.org/2001/XMLSchema" xmlns:p="http://schemas.microsoft.com/office/2006/metadata/properties" xmlns:ns2="54f79d51-b0aa-4b3e-81b7-2b09b9f6ee10" xmlns:ns3="635a4afa-6613-49d7-999d-1bb454330ac5" targetNamespace="http://schemas.microsoft.com/office/2006/metadata/properties" ma:root="true" ma:fieldsID="bba4743f5b4af7c77a589eaa7a7da293" ns2:_="" ns3:_="">
    <xsd:import namespace="54f79d51-b0aa-4b3e-81b7-2b09b9f6ee10"/>
    <xsd:import namespace="635a4afa-6613-49d7-999d-1bb454330ac5"/>
    <xsd:element name="properties">
      <xsd:complexType>
        <xsd:sequence>
          <xsd:element name="documentManagement">
            <xsd:complexType>
              <xsd:all>
                <xsd:element ref="ns2:MediaServiceMetadata" minOccurs="0"/>
                <xsd:element ref="ns2:MediaServiceFastMetadata" minOccurs="0"/>
                <xsd:element ref="ns2:Mes" minOccurs="0"/>
                <xsd:element ref="ns2:Nota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Cotizacion" minOccurs="0"/>
                <xsd:element ref="ns2:Estado" minOccurs="0"/>
                <xsd:element ref="ns2:Fecha" minOccurs="0"/>
                <xsd:element ref="ns2:Descripcion" minOccurs="0"/>
                <xsd:element ref="ns2:Grupo" minOccurs="0"/>
                <xsd:element ref="ns2:Factur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f79d51-b0aa-4b3e-81b7-2b09b9f6ee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s" ma:index="10" nillable="true" ma:displayName="Mes" ma:format="Dropdown" ma:internalName="Mes">
      <xsd:simpleType>
        <xsd:restriction base="dms:Choice">
          <xsd:enumeration value="Enero"/>
          <xsd:enumeration value="Febrero"/>
          <xsd:enumeration value="Marzo"/>
          <xsd:enumeration value="Abril"/>
          <xsd:enumeration value="Mayo"/>
          <xsd:enumeration value="Junio"/>
          <xsd:enumeration value="Julio"/>
          <xsd:enumeration value="Agosto"/>
          <xsd:enumeration value="Septiembre"/>
          <xsd:enumeration value="Octubre"/>
          <xsd:enumeration value="Noviembre"/>
          <xsd:enumeration value="Diciembre"/>
        </xsd:restriction>
      </xsd:simpleType>
    </xsd:element>
    <xsd:element name="Notas" ma:index="11" nillable="true" ma:displayName="Notas" ma:internalName="Notas">
      <xsd:simpleType>
        <xsd:restriction base="dms:Text">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Cotizacion" ma:index="21" nillable="true" ma:displayName="Cotizacion" ma:internalName="Cotizacion">
      <xsd:simpleType>
        <xsd:restriction base="dms:Text">
          <xsd:maxLength value="255"/>
        </xsd:restriction>
      </xsd:simpleType>
    </xsd:element>
    <xsd:element name="Estado" ma:index="22" nillable="true" ma:displayName="Estado" ma:format="Dropdown" ma:internalName="Estado">
      <xsd:simpleType>
        <xsd:restriction base="dms:Choice">
          <xsd:enumeration value="ABIERTO"/>
          <xsd:enumeration value="CANCELADO"/>
          <xsd:enumeration value="FACTURADO"/>
          <xsd:enumeration value="LF"/>
        </xsd:restriction>
      </xsd:simpleType>
    </xsd:element>
    <xsd:element name="Fecha" ma:index="23" nillable="true" ma:displayName="Fecha" ma:internalName="Fecha">
      <xsd:simpleType>
        <xsd:restriction base="dms:Text">
          <xsd:maxLength value="10"/>
        </xsd:restriction>
      </xsd:simpleType>
    </xsd:element>
    <xsd:element name="Descripcion" ma:index="24" nillable="true" ma:displayName="Descripcion" ma:internalName="Descripcion">
      <xsd:simpleType>
        <xsd:restriction base="dms:Text">
          <xsd:maxLength value="255"/>
        </xsd:restriction>
      </xsd:simpleType>
    </xsd:element>
    <xsd:element name="Grupo" ma:index="25" nillable="true" ma:displayName="Grupo" ma:format="Dropdown" ma:internalName="Grupo">
      <xsd:simpleType>
        <xsd:restriction base="dms:Choice">
          <xsd:enumeration value="SI"/>
          <xsd:enumeration value="NO"/>
        </xsd:restriction>
      </xsd:simpleType>
    </xsd:element>
    <xsd:element name="Facturar" ma:index="26" nillable="true" ma:displayName="Facturar" ma:format="Dropdown" ma:internalName="Facturar">
      <xsd:simpleType>
        <xsd:restriction base="dms:Choice">
          <xsd:enumeration value="SI"/>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635a4afa-6613-49d7-999d-1bb454330ac5"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B4B75-3711-4856-BF5C-40E65462EB78}">
  <ds:schemaRefs>
    <ds:schemaRef ds:uri="http://schemas.microsoft.com/office/2006/metadata/properties"/>
    <ds:schemaRef ds:uri="http://schemas.microsoft.com/office/infopath/2007/PartnerControls"/>
    <ds:schemaRef ds:uri="54f79d51-b0aa-4b3e-81b7-2b09b9f6ee10"/>
  </ds:schemaRefs>
</ds:datastoreItem>
</file>

<file path=customXml/itemProps2.xml><?xml version="1.0" encoding="utf-8"?>
<ds:datastoreItem xmlns:ds="http://schemas.openxmlformats.org/officeDocument/2006/customXml" ds:itemID="{752784A7-2FEB-4CB9-9B2E-E9F092A63E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f79d51-b0aa-4b3e-81b7-2b09b9f6ee10"/>
    <ds:schemaRef ds:uri="635a4afa-6613-49d7-999d-1bb454330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D13FB7-BE30-46E4-8246-D5D8412947F8}">
  <ds:schemaRefs>
    <ds:schemaRef ds:uri="http://schemas.microsoft.com/sharepoint/v3/contenttype/forms"/>
  </ds:schemaRefs>
</ds:datastoreItem>
</file>

<file path=customXml/itemProps4.xml><?xml version="1.0" encoding="utf-8"?>
<ds:datastoreItem xmlns:ds="http://schemas.openxmlformats.org/officeDocument/2006/customXml" ds:itemID="{944F6A9F-472C-4CC8-AAA2-D6096B973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902</Words>
  <Characters>4966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RUTA CIUDADES PATRIMONIO DE LA HUMANIDA</vt:lpstr>
    </vt:vector>
  </TitlesOfParts>
  <Company>Hewlett-Packard Company</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RUTA CIUDADES PATRIMONIO DE LA HUMANIDA</dc:title>
  <dc:creator>juan.merino</dc:creator>
  <cp:lastModifiedBy>Jose Tamames</cp:lastModifiedBy>
  <cp:revision>343</cp:revision>
  <cp:lastPrinted>2015-12-14T09:14:00Z</cp:lastPrinted>
  <dcterms:created xsi:type="dcterms:W3CDTF">2015-12-01T10:29:00Z</dcterms:created>
  <dcterms:modified xsi:type="dcterms:W3CDTF">2021-03-21T11:13:00Z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0x0101007BC52B584027994D9F84AF9090AD0363</vt:lpwstr>
  </property>
</Properties>
</file>