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DAAA" w14:textId="27B4D2F1" w:rsidR="00915F33" w:rsidRDefault="00915F33" w:rsidP="00915F33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</w:p>
    <w:p w14:paraId="6B2424EB" w14:textId="649FACF6" w:rsidR="00762359" w:rsidRPr="002E1DB4" w:rsidRDefault="00762359" w:rsidP="00762359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Paris, Berlín y Polonia</w:t>
      </w:r>
    </w:p>
    <w:p w14:paraId="64A93CE3" w14:textId="77777777" w:rsidR="00762359" w:rsidRDefault="00762359" w:rsidP="00762359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4FE3D" wp14:editId="31BA18B1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2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E76B5" w14:textId="77777777" w:rsidR="00762359" w:rsidRPr="002E1DB4" w:rsidRDefault="00762359" w:rsidP="00762359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37ACB846" w14:textId="77777777" w:rsidR="00762359" w:rsidRPr="002E1DB4" w:rsidRDefault="00762359" w:rsidP="00762359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4FE3D" id="3 Elipse" o:spid="_x0000_s1026" style="position:absolute;left:0;text-align:left;margin-left:416.25pt;margin-top:.45pt;width:107.3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" fillcolor="window" strokecolor="#377f7a" strokeweight="2pt">
                <v:textbox>
                  <w:txbxContent>
                    <w:p w14:paraId="1CCE76B5" w14:textId="77777777" w:rsidR="00762359" w:rsidRPr="002E1DB4" w:rsidRDefault="00762359" w:rsidP="00762359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37ACB846" w14:textId="77777777" w:rsidR="00762359" w:rsidRPr="002E1DB4" w:rsidRDefault="00762359" w:rsidP="00762359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4B91B17F" w14:textId="77777777" w:rsidR="00762359" w:rsidRPr="0026436E" w:rsidRDefault="00762359" w:rsidP="00762359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2F533798" w14:textId="77777777" w:rsidR="00762359" w:rsidRPr="0026436E" w:rsidRDefault="00762359" w:rsidP="00762359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26888F9F" w14:textId="571B6D9A" w:rsidR="00762359" w:rsidRPr="00C27E51" w:rsidRDefault="00762359" w:rsidP="0076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>11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H-4014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5FFA9296" w14:textId="77777777" w:rsidR="00762359" w:rsidRDefault="00762359" w:rsidP="00762359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302BB16B" w14:textId="77777777" w:rsidR="00915F33" w:rsidRDefault="00915F33" w:rsidP="00815D33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18"/>
          <w:szCs w:val="18"/>
        </w:rPr>
        <w:sectPr w:rsidR="00915F33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352080E1" w14:textId="77777777" w:rsidR="002B1F70" w:rsidRDefault="002B1F70" w:rsidP="00815D33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18"/>
          <w:szCs w:val="18"/>
        </w:rPr>
      </w:pPr>
    </w:p>
    <w:p w14:paraId="0BE519F9" w14:textId="376744E3" w:rsidR="00C35864" w:rsidRPr="002E1DB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01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Paris</w:t>
      </w:r>
    </w:p>
    <w:p w14:paraId="62AABAF1" w14:textId="77777777" w:rsidR="004A02CB" w:rsidRPr="00F657C5" w:rsidRDefault="004A02CB" w:rsidP="00815D33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sz w:val="18"/>
          <w:szCs w:val="18"/>
        </w:rPr>
        <w:t xml:space="preserve">Llegada al aeropuerto de Paris y </w:t>
      </w:r>
      <w:r w:rsidRPr="00F657C5">
        <w:rPr>
          <w:rFonts w:asciiTheme="minorHAnsi" w:hAnsiTheme="minorHAnsi" w:cstheme="minorHAnsi"/>
          <w:b/>
          <w:sz w:val="18"/>
          <w:szCs w:val="18"/>
        </w:rPr>
        <w:t>traslado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 al hotel. </w:t>
      </w:r>
      <w:r w:rsidRPr="00223C64">
        <w:rPr>
          <w:rFonts w:asciiTheme="minorHAnsi" w:hAnsiTheme="minorHAnsi" w:cstheme="minorHAnsi"/>
          <w:sz w:val="18"/>
          <w:szCs w:val="18"/>
        </w:rPr>
        <w:t>Por la noche visita panorámica de Paris iluminado.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AD29394" w14:textId="77777777" w:rsidR="004A02CB" w:rsidRPr="00F657C5" w:rsidRDefault="004A02CB" w:rsidP="00815D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297EF96" w14:textId="240FD801" w:rsidR="00C35864" w:rsidRPr="002E1DB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Paris</w:t>
      </w:r>
    </w:p>
    <w:p w14:paraId="0F958186" w14:textId="77777777" w:rsidR="004A02CB" w:rsidRPr="00F657C5" w:rsidRDefault="004A02CB" w:rsidP="00815D33">
      <w:pPr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  <w:r w:rsidRPr="00F657C5">
        <w:rPr>
          <w:rFonts w:asciiTheme="minorHAnsi" w:hAnsiTheme="minorHAnsi" w:cstheme="minorHAnsi"/>
          <w:b/>
          <w:sz w:val="18"/>
          <w:szCs w:val="18"/>
        </w:rPr>
        <w:t>Desayuno</w:t>
      </w:r>
      <w:r w:rsidRPr="00F657C5">
        <w:rPr>
          <w:rFonts w:asciiTheme="minorHAnsi" w:hAnsiTheme="minorHAnsi" w:cstheme="minorHAnsi"/>
          <w:sz w:val="18"/>
          <w:szCs w:val="18"/>
        </w:rPr>
        <w:t xml:space="preserve">.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 xml:space="preserve">Visita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guiada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panorámica</w:t>
      </w:r>
      <w:r w:rsidRPr="00F657C5">
        <w:rPr>
          <w:rFonts w:asciiTheme="minorHAnsi" w:hAnsiTheme="minorHAnsi" w:cstheme="minorHAnsi"/>
          <w:sz w:val="18"/>
          <w:szCs w:val="18"/>
        </w:rPr>
        <w:t xml:space="preserve"> de los Campos Elíseos, Plaza de la Concorde, Arco del Triunfo, Opera, Barrio Latino, Sorbona, Panteón, Inválidos, Escuela Militar, Campo de Marte, etc. Resto del día libre para actividades personales. </w:t>
      </w:r>
      <w:r w:rsidRPr="00F657C5">
        <w:rPr>
          <w:rFonts w:asciiTheme="minorHAnsi" w:eastAsia="Calibri" w:hAnsiTheme="minorHAnsi" w:cstheme="minorHAnsi"/>
          <w:b/>
          <w:bCs/>
          <w:sz w:val="18"/>
          <w:szCs w:val="18"/>
        </w:rPr>
        <w:t>Alojamiento</w:t>
      </w:r>
    </w:p>
    <w:p w14:paraId="7596A620" w14:textId="77777777" w:rsidR="004A02CB" w:rsidRPr="00F657C5" w:rsidRDefault="004A02CB" w:rsidP="00815D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EE14AC9" w14:textId="60AB5C3D" w:rsidR="00C35864" w:rsidRPr="002E1DB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Paris</w:t>
      </w:r>
    </w:p>
    <w:p w14:paraId="7B7621EE" w14:textId="77777777" w:rsidR="004A02CB" w:rsidRDefault="004A02CB" w:rsidP="00815D33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Día libre para actividades personales. 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0910DDA6" w14:textId="28FE6821" w:rsidR="009B0892" w:rsidRDefault="009B0892" w:rsidP="00815D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F76F9C" w14:textId="2243AC74" w:rsidR="00C35864" w:rsidRPr="002E1DB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Paris – Boppard – Crucero por el Rhin – St Goar - F</w:t>
      </w:r>
      <w:r w:rsidR="00C61B33">
        <w:rPr>
          <w:rFonts w:asciiTheme="minorHAnsi" w:hAnsiTheme="minorHAnsi" w:cstheme="minorHAnsi"/>
          <w:b/>
          <w:color w:val="49AAA2"/>
          <w:sz w:val="18"/>
          <w:szCs w:val="18"/>
        </w:rPr>
        <w:t>r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ankfurt</w:t>
      </w:r>
    </w:p>
    <w:p w14:paraId="4242A1C0" w14:textId="77777777" w:rsidR="00AC2C1A" w:rsidRDefault="00AC2C1A" w:rsidP="00815D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</w:t>
      </w:r>
      <w:r>
        <w:rPr>
          <w:rStyle w:val="normaltextrun"/>
          <w:rFonts w:ascii="Calibri" w:hAnsi="Calibri" w:cs="Calibri"/>
          <w:sz w:val="18"/>
          <w:szCs w:val="18"/>
        </w:rPr>
        <w:t>. Salida hacia Boppard. Embarcaremos en un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crucero</w:t>
      </w:r>
      <w:r>
        <w:rPr>
          <w:rStyle w:val="normaltextrun"/>
          <w:rFonts w:ascii="Calibri" w:hAnsi="Calibri" w:cs="Calibri"/>
          <w:sz w:val="18"/>
          <w:szCs w:val="18"/>
        </w:rPr>
        <w:t> que nos permitirá ver la Roca de Loreley y multitud de castillos y viñedos hasta St. Goar. Desembarque y continuación a la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Plaza Rommer</w:t>
      </w:r>
      <w:r>
        <w:rPr>
          <w:rStyle w:val="normaltextrun"/>
          <w:rFonts w:ascii="Calibri" w:hAnsi="Calibri" w:cs="Calibri"/>
          <w:sz w:val="18"/>
          <w:szCs w:val="18"/>
        </w:rPr>
        <w:t> en Frankfurt para visitarla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. Alojamiento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2AF7445" w14:textId="77777777" w:rsidR="00C35864" w:rsidRDefault="00C35864" w:rsidP="00815D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</w:p>
    <w:p w14:paraId="100C3F2E" w14:textId="392C0DA8" w:rsidR="00C3586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05 – Frankfurt – Erfurt – Berlín</w:t>
      </w:r>
    </w:p>
    <w:p w14:paraId="130FDADD" w14:textId="612F1081" w:rsidR="000C71AD" w:rsidRDefault="00987EAB" w:rsidP="00815D33">
      <w:pPr>
        <w:spacing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987EAB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987EAB">
        <w:rPr>
          <w:rFonts w:asciiTheme="minorHAnsi" w:hAnsiTheme="minorHAnsi" w:cstheme="minorHAnsi"/>
          <w:sz w:val="18"/>
          <w:szCs w:val="18"/>
        </w:rPr>
        <w:t xml:space="preserve">. </w:t>
      </w:r>
      <w:r w:rsidR="000C71AD">
        <w:rPr>
          <w:rFonts w:asciiTheme="minorHAnsi" w:hAnsiTheme="minorHAnsi" w:cstheme="minorHAnsi"/>
          <w:sz w:val="18"/>
          <w:szCs w:val="18"/>
        </w:rPr>
        <w:t>Salida hacia Erfurt, breve parada y tiempo libre para conocer la ciudad medi</w:t>
      </w:r>
      <w:r w:rsidR="009A7121">
        <w:rPr>
          <w:rFonts w:asciiTheme="minorHAnsi" w:hAnsiTheme="minorHAnsi" w:cstheme="minorHAnsi"/>
          <w:sz w:val="18"/>
          <w:szCs w:val="18"/>
        </w:rPr>
        <w:t xml:space="preserve">eval, cuan del Humanismo germano. Continuación hasta la ciudad de Berlín. </w:t>
      </w:r>
      <w:r w:rsidR="009A7121" w:rsidRPr="009A7121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1CCE1842" w14:textId="3DB45DF6" w:rsidR="000C71AD" w:rsidRDefault="000C71AD" w:rsidP="00815D33">
      <w:pPr>
        <w:spacing w:line="10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7D529C20" w14:textId="4A7518B1" w:rsidR="00C3586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06 – Berlín</w:t>
      </w:r>
    </w:p>
    <w:p w14:paraId="382E84B0" w14:textId="0522E443" w:rsidR="0056383C" w:rsidRDefault="0056383C" w:rsidP="00815D33">
      <w:pPr>
        <w:widowControl w:val="0"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56383C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b/>
          <w:bCs/>
          <w:sz w:val="18"/>
          <w:szCs w:val="18"/>
        </w:rPr>
        <w:t>.  V</w:t>
      </w:r>
      <w:r w:rsidRPr="0056383C">
        <w:rPr>
          <w:rFonts w:asciiTheme="minorHAnsi" w:hAnsiTheme="minorHAnsi" w:cstheme="minorHAnsi"/>
          <w:b/>
          <w:bCs/>
          <w:sz w:val="18"/>
          <w:szCs w:val="18"/>
        </w:rPr>
        <w:t xml:space="preserve">isita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guiada </w:t>
      </w:r>
      <w:r w:rsidRPr="0056383C">
        <w:rPr>
          <w:rFonts w:asciiTheme="minorHAnsi" w:hAnsiTheme="minorHAnsi" w:cstheme="minorHAnsi"/>
          <w:b/>
          <w:bCs/>
          <w:sz w:val="18"/>
          <w:szCs w:val="18"/>
        </w:rPr>
        <w:t>panorámica</w:t>
      </w:r>
      <w:r w:rsidRPr="0056383C">
        <w:rPr>
          <w:rFonts w:asciiTheme="minorHAnsi" w:hAnsiTheme="minorHAnsi" w:cstheme="minorHAnsi"/>
          <w:sz w:val="18"/>
          <w:szCs w:val="18"/>
        </w:rPr>
        <w:t xml:space="preserve"> con la Puerta de Brandemburgo</w:t>
      </w:r>
      <w:r w:rsidR="00D11C4B">
        <w:rPr>
          <w:rFonts w:asciiTheme="minorHAnsi" w:hAnsiTheme="minorHAnsi" w:cstheme="minorHAnsi"/>
          <w:sz w:val="18"/>
          <w:szCs w:val="18"/>
        </w:rPr>
        <w:t>,</w:t>
      </w:r>
      <w:r w:rsidRPr="0056383C">
        <w:rPr>
          <w:rFonts w:asciiTheme="minorHAnsi" w:hAnsiTheme="minorHAnsi" w:cstheme="minorHAnsi"/>
          <w:sz w:val="18"/>
          <w:szCs w:val="18"/>
        </w:rPr>
        <w:t xml:space="preserve"> el Reichstag; la Unter den Linten, Iglesia conmemorativa del Káiser en la Ku´Damm, Alexander Platz, East Side Gallery, memorial al Muro de Berlín. </w:t>
      </w:r>
      <w:r w:rsidR="00D11C4B">
        <w:rPr>
          <w:rFonts w:asciiTheme="minorHAnsi" w:hAnsiTheme="minorHAnsi" w:cstheme="minorHAnsi"/>
          <w:sz w:val="18"/>
          <w:szCs w:val="18"/>
        </w:rPr>
        <w:t xml:space="preserve"> Resto del día libre para disfrutar de la ciudad.  </w:t>
      </w:r>
      <w:r w:rsidRPr="0056383C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56383C">
        <w:rPr>
          <w:rFonts w:asciiTheme="minorHAnsi" w:hAnsiTheme="minorHAnsi" w:cstheme="minorHAnsi"/>
          <w:sz w:val="18"/>
          <w:szCs w:val="18"/>
        </w:rPr>
        <w:t>.</w:t>
      </w:r>
    </w:p>
    <w:p w14:paraId="269B8ED2" w14:textId="38C2D5C5" w:rsidR="00915F33" w:rsidRDefault="00915F33" w:rsidP="00815D33">
      <w:pPr>
        <w:widowControl w:val="0"/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58FCB59" w14:textId="1878D493" w:rsidR="00915F33" w:rsidRDefault="00915F33" w:rsidP="00815D33">
      <w:pPr>
        <w:widowControl w:val="0"/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E7FCA90" w14:textId="378AFB3C" w:rsidR="00915F33" w:rsidRDefault="00915F33" w:rsidP="00815D33">
      <w:pPr>
        <w:widowControl w:val="0"/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9D50FA0" w14:textId="77777777" w:rsidR="00915F33" w:rsidRPr="0056383C" w:rsidRDefault="00915F33" w:rsidP="00815D33">
      <w:pPr>
        <w:widowControl w:val="0"/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230BC8F" w14:textId="77777777" w:rsidR="0056383C" w:rsidRDefault="0056383C" w:rsidP="00815D3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6D59374" w14:textId="58ACF633" w:rsidR="00C3586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07 – Berlín – Poznan – Varsovia </w:t>
      </w:r>
    </w:p>
    <w:p w14:paraId="203949BF" w14:textId="7BA4C418" w:rsidR="0020602A" w:rsidRPr="00922727" w:rsidRDefault="0020602A" w:rsidP="00815D33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  <w:r w:rsidRPr="00922727">
        <w:rPr>
          <w:rFonts w:ascii="Calibri" w:hAnsi="Calibri" w:cs="Calibri"/>
          <w:b/>
          <w:bCs/>
          <w:sz w:val="18"/>
          <w:szCs w:val="19"/>
        </w:rPr>
        <w:t xml:space="preserve">Desayuno. </w:t>
      </w:r>
      <w:r w:rsidRPr="00922727">
        <w:rPr>
          <w:rFonts w:ascii="Calibri" w:hAnsi="Calibri" w:cs="Calibri"/>
          <w:sz w:val="18"/>
          <w:szCs w:val="19"/>
        </w:rPr>
        <w:t xml:space="preserve">Salida con dirección </w:t>
      </w:r>
      <w:r w:rsidRPr="00922727">
        <w:rPr>
          <w:rFonts w:ascii="Calibri" w:hAnsi="Calibri" w:cs="Calibri"/>
          <w:b/>
          <w:bCs/>
          <w:sz w:val="18"/>
          <w:szCs w:val="19"/>
        </w:rPr>
        <w:t>Poznan</w:t>
      </w:r>
      <w:r w:rsidRPr="00922727">
        <w:rPr>
          <w:rFonts w:ascii="Calibri" w:hAnsi="Calibri" w:cs="Calibri"/>
          <w:sz w:val="18"/>
          <w:szCs w:val="19"/>
        </w:rPr>
        <w:t xml:space="preserve">. </w:t>
      </w:r>
      <w:r>
        <w:rPr>
          <w:rFonts w:ascii="Calibri" w:hAnsi="Calibri" w:cs="Calibri"/>
          <w:sz w:val="18"/>
          <w:szCs w:val="19"/>
        </w:rPr>
        <w:t xml:space="preserve">Breve parada y tiempo libre para conocer </w:t>
      </w:r>
      <w:r w:rsidRPr="00922727">
        <w:rPr>
          <w:rFonts w:ascii="Calibri" w:hAnsi="Calibri" w:cs="Calibri"/>
          <w:sz w:val="18"/>
          <w:szCs w:val="19"/>
        </w:rPr>
        <w:t>una de las m</w:t>
      </w:r>
      <w:r>
        <w:rPr>
          <w:rFonts w:ascii="Calibri" w:hAnsi="Calibri" w:cs="Calibri"/>
          <w:sz w:val="18"/>
          <w:szCs w:val="19"/>
        </w:rPr>
        <w:t>á</w:t>
      </w:r>
      <w:r w:rsidRPr="00922727">
        <w:rPr>
          <w:rFonts w:ascii="Calibri" w:hAnsi="Calibri" w:cs="Calibri"/>
          <w:sz w:val="18"/>
          <w:szCs w:val="19"/>
        </w:rPr>
        <w:t xml:space="preserve">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</w:t>
      </w:r>
      <w:r w:rsidRPr="00922727">
        <w:rPr>
          <w:rFonts w:ascii="Calibri" w:hAnsi="Calibri" w:cs="Calibri"/>
          <w:b/>
          <w:bCs/>
          <w:sz w:val="18"/>
          <w:szCs w:val="19"/>
        </w:rPr>
        <w:t>Alojamiento</w:t>
      </w:r>
      <w:r w:rsidRPr="00922727">
        <w:rPr>
          <w:rFonts w:ascii="Calibri" w:hAnsi="Calibri" w:cs="Calibri"/>
          <w:sz w:val="18"/>
          <w:szCs w:val="19"/>
        </w:rPr>
        <w:t>.</w:t>
      </w:r>
    </w:p>
    <w:p w14:paraId="50CEE3C6" w14:textId="1DB3EFF3" w:rsidR="0020602A" w:rsidRDefault="0020602A" w:rsidP="00815D33">
      <w:pPr>
        <w:widowControl w:val="0"/>
        <w:autoSpaceDE w:val="0"/>
        <w:jc w:val="both"/>
        <w:rPr>
          <w:rFonts w:cs="Calibri"/>
          <w:color w:val="000000"/>
          <w:sz w:val="18"/>
          <w:szCs w:val="19"/>
        </w:rPr>
      </w:pPr>
    </w:p>
    <w:p w14:paraId="4087939B" w14:textId="228A8C66" w:rsidR="00C3586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08 – Varsovia </w:t>
      </w:r>
    </w:p>
    <w:p w14:paraId="4E7ADEFF" w14:textId="167F35B9" w:rsidR="002A56DC" w:rsidRPr="00922727" w:rsidRDefault="002A56DC" w:rsidP="00815D33">
      <w:pPr>
        <w:pStyle w:val="NormalWeb"/>
        <w:spacing w:before="0" w:after="0"/>
        <w:jc w:val="both"/>
        <w:rPr>
          <w:rFonts w:ascii="Calibri" w:hAnsi="Calibri" w:cs="Calibri"/>
          <w:sz w:val="18"/>
          <w:szCs w:val="19"/>
        </w:rPr>
      </w:pPr>
      <w:r w:rsidRPr="00922727">
        <w:rPr>
          <w:rFonts w:ascii="Calibri" w:hAnsi="Calibri" w:cs="Calibri"/>
          <w:b/>
          <w:bCs/>
          <w:sz w:val="18"/>
          <w:szCs w:val="19"/>
        </w:rPr>
        <w:t xml:space="preserve">Desayuno. Visita </w:t>
      </w:r>
      <w:r>
        <w:rPr>
          <w:rFonts w:ascii="Calibri" w:hAnsi="Calibri" w:cs="Calibri"/>
          <w:b/>
          <w:bCs/>
          <w:sz w:val="18"/>
          <w:szCs w:val="19"/>
        </w:rPr>
        <w:t xml:space="preserve">guiada </w:t>
      </w:r>
      <w:r w:rsidRPr="00922727">
        <w:rPr>
          <w:rFonts w:ascii="Calibri" w:hAnsi="Calibri" w:cs="Calibri"/>
          <w:b/>
          <w:bCs/>
          <w:sz w:val="18"/>
          <w:szCs w:val="19"/>
        </w:rPr>
        <w:t xml:space="preserve">panorámica </w:t>
      </w:r>
      <w:r w:rsidRPr="00922727">
        <w:rPr>
          <w:rFonts w:ascii="Calibri" w:hAnsi="Calibri" w:cs="Calibri"/>
          <w:sz w:val="18"/>
          <w:szCs w:val="19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922727">
        <w:rPr>
          <w:rFonts w:ascii="Calibri" w:hAnsi="Calibri" w:cs="Calibri"/>
          <w:b/>
          <w:bCs/>
          <w:sz w:val="18"/>
          <w:szCs w:val="19"/>
        </w:rPr>
        <w:t xml:space="preserve"> </w:t>
      </w:r>
      <w:r w:rsidR="00864E72">
        <w:rPr>
          <w:rFonts w:ascii="Calibri" w:hAnsi="Calibri" w:cs="Calibri"/>
          <w:sz w:val="18"/>
          <w:szCs w:val="19"/>
        </w:rPr>
        <w:t xml:space="preserve">Resto del día libre para </w:t>
      </w:r>
      <w:r w:rsidR="00667B61">
        <w:rPr>
          <w:rFonts w:ascii="Calibri" w:hAnsi="Calibri" w:cs="Calibri"/>
          <w:sz w:val="18"/>
          <w:szCs w:val="19"/>
        </w:rPr>
        <w:t xml:space="preserve">disfrutar de la ciudad. </w:t>
      </w:r>
      <w:r w:rsidRPr="00922727">
        <w:rPr>
          <w:rFonts w:ascii="Calibri" w:hAnsi="Calibri" w:cs="Calibri"/>
          <w:b/>
          <w:bCs/>
          <w:sz w:val="18"/>
          <w:szCs w:val="19"/>
        </w:rPr>
        <w:t>Alojamiento</w:t>
      </w:r>
      <w:r w:rsidRPr="00922727">
        <w:rPr>
          <w:rFonts w:ascii="Calibri" w:hAnsi="Calibri" w:cs="Calibri"/>
          <w:sz w:val="18"/>
          <w:szCs w:val="19"/>
        </w:rPr>
        <w:t>.</w:t>
      </w:r>
    </w:p>
    <w:p w14:paraId="1E5CB805" w14:textId="77777777" w:rsidR="00C3586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</w:p>
    <w:p w14:paraId="4AD60D0D" w14:textId="3C714BCC" w:rsidR="00C3586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09 – Varsovia – Czestochowa – Cracovia </w:t>
      </w:r>
    </w:p>
    <w:p w14:paraId="4FF928ED" w14:textId="53947C46" w:rsidR="00667B61" w:rsidRDefault="0031366B" w:rsidP="00815D33">
      <w:pPr>
        <w:widowControl w:val="0"/>
        <w:autoSpaceDE w:val="0"/>
        <w:jc w:val="both"/>
        <w:rPr>
          <w:rFonts w:cs="Calibri"/>
          <w:color w:val="000000"/>
          <w:sz w:val="18"/>
          <w:szCs w:val="19"/>
        </w:rPr>
      </w:pPr>
      <w:r w:rsidRPr="00922727">
        <w:rPr>
          <w:rFonts w:ascii="Calibri" w:hAnsi="Calibri" w:cs="Calibri"/>
          <w:b/>
          <w:bCs/>
          <w:sz w:val="18"/>
          <w:szCs w:val="19"/>
        </w:rPr>
        <w:t>Desayuno</w:t>
      </w:r>
      <w:r w:rsidRPr="00922727">
        <w:rPr>
          <w:rFonts w:ascii="Calibri" w:hAnsi="Calibri" w:cs="Calibri"/>
          <w:sz w:val="18"/>
          <w:szCs w:val="19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922727">
        <w:rPr>
          <w:rFonts w:ascii="Calibri" w:hAnsi="Calibri" w:cs="Calibri"/>
          <w:b/>
          <w:bCs/>
          <w:sz w:val="18"/>
          <w:szCs w:val="19"/>
        </w:rPr>
        <w:t>Czestochowa</w:t>
      </w:r>
      <w:r w:rsidRPr="00922727">
        <w:rPr>
          <w:rFonts w:ascii="Calibri" w:hAnsi="Calibri" w:cs="Calibri"/>
          <w:sz w:val="18"/>
          <w:szCs w:val="19"/>
        </w:rPr>
        <w:t>. Continuaremos hacia Cracovia</w:t>
      </w:r>
      <w:r>
        <w:rPr>
          <w:rFonts w:ascii="Calibri" w:hAnsi="Calibri" w:cs="Calibri"/>
          <w:sz w:val="18"/>
          <w:szCs w:val="19"/>
        </w:rPr>
        <w:t xml:space="preserve">, </w:t>
      </w:r>
      <w:r w:rsidRPr="00922727">
        <w:rPr>
          <w:rFonts w:ascii="Calibri" w:hAnsi="Calibri" w:cs="Calibri"/>
          <w:sz w:val="18"/>
          <w:szCs w:val="19"/>
        </w:rPr>
        <w:t xml:space="preserve">El castillo de Cracovia, las iglesias medievales, la ciudad vieja, son algunos de los monumentos </w:t>
      </w:r>
      <w:r>
        <w:rPr>
          <w:rFonts w:ascii="Calibri" w:hAnsi="Calibri" w:cs="Calibri"/>
          <w:sz w:val="18"/>
          <w:szCs w:val="19"/>
        </w:rPr>
        <w:t>a visitar.</w:t>
      </w:r>
      <w:r w:rsidRPr="00922727">
        <w:rPr>
          <w:rFonts w:ascii="Calibri" w:hAnsi="Calibri" w:cs="Calibri"/>
          <w:sz w:val="18"/>
          <w:szCs w:val="19"/>
        </w:rPr>
        <w:t xml:space="preserve"> La Lonja histórica, aún mercadillo tradicional, el gueto judío y las calles de los palacios barrocos serán otras de las gemas que se nos mostrarán en la </w:t>
      </w:r>
      <w:r w:rsidRPr="00922727">
        <w:rPr>
          <w:rFonts w:ascii="Calibri" w:hAnsi="Calibri" w:cs="Calibri"/>
          <w:b/>
          <w:bCs/>
          <w:sz w:val="18"/>
          <w:szCs w:val="19"/>
        </w:rPr>
        <w:t xml:space="preserve">visita </w:t>
      </w:r>
      <w:r w:rsidR="00815D33">
        <w:rPr>
          <w:rFonts w:ascii="Calibri" w:hAnsi="Calibri" w:cs="Calibri"/>
          <w:b/>
          <w:bCs/>
          <w:sz w:val="18"/>
          <w:szCs w:val="19"/>
        </w:rPr>
        <w:t xml:space="preserve">guiada </w:t>
      </w:r>
      <w:r w:rsidRPr="00922727">
        <w:rPr>
          <w:rFonts w:ascii="Calibri" w:hAnsi="Calibri" w:cs="Calibri"/>
          <w:b/>
          <w:bCs/>
          <w:sz w:val="18"/>
          <w:szCs w:val="19"/>
        </w:rPr>
        <w:t xml:space="preserve">panorámica </w:t>
      </w:r>
      <w:r w:rsidRPr="00922727">
        <w:rPr>
          <w:rFonts w:ascii="Calibri" w:hAnsi="Calibri" w:cs="Calibri"/>
          <w:sz w:val="18"/>
          <w:szCs w:val="19"/>
        </w:rPr>
        <w:t xml:space="preserve">de la ciudad. </w:t>
      </w:r>
      <w:r w:rsidRPr="00922727">
        <w:rPr>
          <w:rFonts w:ascii="Calibri" w:hAnsi="Calibri" w:cs="Calibri"/>
          <w:b/>
          <w:bCs/>
          <w:sz w:val="18"/>
          <w:szCs w:val="19"/>
        </w:rPr>
        <w:t>Alojamiento</w:t>
      </w:r>
    </w:p>
    <w:p w14:paraId="1A4FA82F" w14:textId="76FEB2A8" w:rsidR="00667B61" w:rsidRDefault="00667B61" w:rsidP="0020602A">
      <w:pPr>
        <w:widowControl w:val="0"/>
        <w:autoSpaceDE w:val="0"/>
        <w:rPr>
          <w:rFonts w:cs="Calibri"/>
          <w:color w:val="000000"/>
          <w:sz w:val="18"/>
          <w:szCs w:val="19"/>
        </w:rPr>
      </w:pPr>
    </w:p>
    <w:p w14:paraId="656B088C" w14:textId="29456379" w:rsidR="00C3586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10 – Cracovia </w:t>
      </w:r>
    </w:p>
    <w:p w14:paraId="682225D4" w14:textId="257707E5" w:rsidR="00B01D07" w:rsidRPr="00223C64" w:rsidRDefault="00B01D07" w:rsidP="00B01D07">
      <w:pPr>
        <w:pStyle w:val="NormalWeb"/>
        <w:spacing w:before="0" w:after="0"/>
        <w:jc w:val="both"/>
        <w:rPr>
          <w:rFonts w:ascii="Calibri" w:hAnsi="Calibri" w:cs="Calibri"/>
          <w:sz w:val="18"/>
          <w:szCs w:val="18"/>
        </w:rPr>
      </w:pPr>
      <w:r w:rsidRPr="00223C64">
        <w:rPr>
          <w:rFonts w:ascii="Calibri" w:hAnsi="Calibri" w:cs="Calibri"/>
          <w:b/>
          <w:bCs/>
          <w:sz w:val="18"/>
          <w:szCs w:val="18"/>
        </w:rPr>
        <w:t xml:space="preserve">Desayuno. </w:t>
      </w:r>
      <w:r w:rsidRPr="00223C64">
        <w:rPr>
          <w:rFonts w:ascii="Calibri" w:hAnsi="Calibri" w:cs="Calibri"/>
          <w:sz w:val="18"/>
          <w:szCs w:val="18"/>
        </w:rPr>
        <w:t xml:space="preserve">Día libre para disfrutar de la ciudad. </w:t>
      </w:r>
      <w:r w:rsidRPr="00223C64">
        <w:rPr>
          <w:rFonts w:ascii="Calibri" w:hAnsi="Calibri" w:cs="Calibri"/>
          <w:b/>
          <w:bCs/>
          <w:sz w:val="18"/>
          <w:szCs w:val="18"/>
        </w:rPr>
        <w:t>Alojamiento</w:t>
      </w:r>
      <w:r w:rsidRPr="00223C64">
        <w:rPr>
          <w:rFonts w:ascii="Calibri" w:hAnsi="Calibri" w:cs="Calibri"/>
          <w:sz w:val="18"/>
          <w:szCs w:val="18"/>
        </w:rPr>
        <w:t>.</w:t>
      </w:r>
    </w:p>
    <w:p w14:paraId="20461D4E" w14:textId="3A18B1A8" w:rsidR="00561362" w:rsidRDefault="00561362" w:rsidP="0020602A">
      <w:pPr>
        <w:widowControl w:val="0"/>
        <w:autoSpaceDE w:val="0"/>
        <w:rPr>
          <w:rFonts w:cs="Calibri"/>
          <w:color w:val="000000"/>
          <w:sz w:val="18"/>
          <w:szCs w:val="19"/>
        </w:rPr>
      </w:pPr>
    </w:p>
    <w:p w14:paraId="042BE11A" w14:textId="706C5B02" w:rsidR="00C35864" w:rsidRDefault="00C35864" w:rsidP="00C3586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11 – Cracovia </w:t>
      </w:r>
    </w:p>
    <w:p w14:paraId="58DB35E0" w14:textId="2B7970E5" w:rsidR="00422268" w:rsidRDefault="00BF6E1C" w:rsidP="0020602A">
      <w:pPr>
        <w:spacing w:line="100" w:lineRule="atLeast"/>
        <w:rPr>
          <w:rFonts w:ascii="Calibri" w:hAnsi="Calibri" w:cs="Calibri"/>
          <w:sz w:val="18"/>
          <w:szCs w:val="18"/>
        </w:rPr>
      </w:pPr>
      <w:r w:rsidRPr="00F84062">
        <w:rPr>
          <w:rFonts w:ascii="Calibri" w:hAnsi="Calibri" w:cs="Calibri"/>
          <w:b/>
          <w:bCs/>
          <w:sz w:val="18"/>
          <w:szCs w:val="18"/>
        </w:rPr>
        <w:t>Desayuno</w:t>
      </w:r>
      <w:r w:rsidRPr="00F84062">
        <w:rPr>
          <w:rFonts w:ascii="Calibri" w:hAnsi="Calibri" w:cs="Calibri"/>
          <w:sz w:val="18"/>
          <w:szCs w:val="18"/>
        </w:rPr>
        <w:t xml:space="preserve"> y tiempo libre hasta la hora del </w:t>
      </w:r>
      <w:r w:rsidRPr="00F84062">
        <w:rPr>
          <w:rFonts w:ascii="Calibri" w:hAnsi="Calibri" w:cs="Calibri"/>
          <w:b/>
          <w:bCs/>
          <w:sz w:val="18"/>
          <w:szCs w:val="18"/>
        </w:rPr>
        <w:t>traslado</w:t>
      </w:r>
      <w:r w:rsidRPr="00F84062">
        <w:rPr>
          <w:rFonts w:ascii="Calibri" w:hAnsi="Calibri" w:cs="Calibri"/>
          <w:sz w:val="18"/>
          <w:szCs w:val="18"/>
        </w:rPr>
        <w:t xml:space="preserve"> al aeropuerto</w:t>
      </w:r>
      <w:r w:rsidR="00205255">
        <w:rPr>
          <w:rFonts w:ascii="Calibri" w:hAnsi="Calibri" w:cs="Calibri"/>
          <w:sz w:val="18"/>
          <w:szCs w:val="18"/>
        </w:rPr>
        <w:t xml:space="preserve"> de</w:t>
      </w:r>
      <w:r w:rsidR="00B74A9C">
        <w:rPr>
          <w:rFonts w:ascii="Calibri" w:hAnsi="Calibri" w:cs="Calibri"/>
          <w:sz w:val="18"/>
          <w:szCs w:val="18"/>
        </w:rPr>
        <w:t xml:space="preserve"> Cracovia</w:t>
      </w:r>
      <w:r w:rsidR="00FE2818">
        <w:rPr>
          <w:rFonts w:ascii="Calibri" w:hAnsi="Calibri" w:cs="Calibri"/>
          <w:sz w:val="18"/>
          <w:szCs w:val="18"/>
        </w:rPr>
        <w:t>.</w:t>
      </w:r>
      <w:r w:rsidRPr="00F84062">
        <w:rPr>
          <w:rFonts w:ascii="Calibri" w:hAnsi="Calibri" w:cs="Calibri"/>
          <w:sz w:val="18"/>
          <w:szCs w:val="18"/>
        </w:rPr>
        <w:t xml:space="preserve"> Fin de nuestros servicios</w:t>
      </w:r>
    </w:p>
    <w:p w14:paraId="616F47D0" w14:textId="77777777" w:rsidR="00915F33" w:rsidRDefault="00915F33" w:rsidP="0020602A">
      <w:pPr>
        <w:spacing w:line="100" w:lineRule="atLeast"/>
        <w:rPr>
          <w:b/>
          <w:bCs/>
          <w:color w:val="FF0000"/>
          <w:sz w:val="19"/>
          <w:szCs w:val="19"/>
        </w:rPr>
        <w:sectPr w:rsidR="00915F33" w:rsidSect="00915F33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188FB857" w14:textId="5C9F9022" w:rsidR="002B1F70" w:rsidRDefault="002B1F70" w:rsidP="00422268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992"/>
        <w:gridCol w:w="2552"/>
        <w:gridCol w:w="1559"/>
      </w:tblGrid>
      <w:tr w:rsidR="004E613B" w:rsidRPr="008C1E70" w14:paraId="42BC11C2" w14:textId="77777777" w:rsidTr="00353033">
        <w:tc>
          <w:tcPr>
            <w:tcW w:w="9889" w:type="dxa"/>
            <w:gridSpan w:val="6"/>
          </w:tcPr>
          <w:p w14:paraId="06674483" w14:textId="77777777" w:rsidR="004E613B" w:rsidRPr="008C1E70" w:rsidRDefault="004E613B" w:rsidP="00964B74">
            <w:pPr>
              <w:jc w:val="both"/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4E613B" w:rsidRPr="008C1E70" w14:paraId="1EC0338A" w14:textId="77777777" w:rsidTr="00353033">
        <w:tc>
          <w:tcPr>
            <w:tcW w:w="9889" w:type="dxa"/>
            <w:gridSpan w:val="6"/>
          </w:tcPr>
          <w:p w14:paraId="440213D9" w14:textId="77777777" w:rsidR="004E613B" w:rsidRPr="008C1E70" w:rsidRDefault="004E613B" w:rsidP="00964B74">
            <w:pPr>
              <w:jc w:val="both"/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8246BF" w14:paraId="1EC385E2" w14:textId="77777777" w:rsidTr="00353033">
        <w:tc>
          <w:tcPr>
            <w:tcW w:w="1242" w:type="dxa"/>
          </w:tcPr>
          <w:p w14:paraId="4E860874" w14:textId="2CD32646" w:rsidR="008246BF" w:rsidRDefault="008246BF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Paris</w:t>
            </w:r>
          </w:p>
        </w:tc>
        <w:tc>
          <w:tcPr>
            <w:tcW w:w="3544" w:type="dxa"/>
            <w:gridSpan w:val="2"/>
          </w:tcPr>
          <w:p w14:paraId="06FF2362" w14:textId="1E96C153" w:rsidR="008246BF" w:rsidRDefault="008246BF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Mercure Porte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Versalles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Expo****</w:t>
            </w:r>
          </w:p>
        </w:tc>
        <w:tc>
          <w:tcPr>
            <w:tcW w:w="5103" w:type="dxa"/>
            <w:gridSpan w:val="3"/>
          </w:tcPr>
          <w:p w14:paraId="7EC9CCD2" w14:textId="66BE4598" w:rsidR="008246BF" w:rsidRDefault="008246BF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Novotel Porte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D’Orelans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****</w:t>
            </w:r>
          </w:p>
        </w:tc>
      </w:tr>
      <w:tr w:rsidR="004E613B" w14:paraId="04BA7A87" w14:textId="77777777" w:rsidTr="00353033">
        <w:tc>
          <w:tcPr>
            <w:tcW w:w="1242" w:type="dxa"/>
          </w:tcPr>
          <w:p w14:paraId="4DF3F0AA" w14:textId="77777777" w:rsidR="004E613B" w:rsidRDefault="004E613B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Frankfurt</w:t>
            </w:r>
          </w:p>
        </w:tc>
        <w:tc>
          <w:tcPr>
            <w:tcW w:w="8647" w:type="dxa"/>
            <w:gridSpan w:val="5"/>
          </w:tcPr>
          <w:p w14:paraId="22648120" w14:textId="77777777" w:rsidR="004E613B" w:rsidRDefault="004E613B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Maritim Frankfurt ****</w:t>
            </w:r>
          </w:p>
        </w:tc>
      </w:tr>
      <w:tr w:rsidR="004E613B" w14:paraId="395B2ED7" w14:textId="77777777" w:rsidTr="00353033">
        <w:tc>
          <w:tcPr>
            <w:tcW w:w="1242" w:type="dxa"/>
          </w:tcPr>
          <w:p w14:paraId="00FB2E9D" w14:textId="77777777" w:rsidR="004E613B" w:rsidRDefault="004E613B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Berlín</w:t>
            </w:r>
          </w:p>
        </w:tc>
        <w:tc>
          <w:tcPr>
            <w:tcW w:w="2268" w:type="dxa"/>
          </w:tcPr>
          <w:p w14:paraId="3F37FEE6" w14:textId="77777777" w:rsidR="004E613B" w:rsidRDefault="004E613B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Intercity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Haupbanhof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****</w:t>
            </w:r>
          </w:p>
        </w:tc>
        <w:tc>
          <w:tcPr>
            <w:tcW w:w="2268" w:type="dxa"/>
            <w:gridSpan w:val="2"/>
          </w:tcPr>
          <w:p w14:paraId="623A8A6E" w14:textId="77777777" w:rsidR="004E613B" w:rsidRDefault="004E613B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Maritim ProArte ****</w:t>
            </w:r>
          </w:p>
        </w:tc>
        <w:tc>
          <w:tcPr>
            <w:tcW w:w="2552" w:type="dxa"/>
          </w:tcPr>
          <w:p w14:paraId="7ADD9133" w14:textId="77777777" w:rsidR="004E613B" w:rsidRDefault="004E613B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Maritim Berlin ****</w:t>
            </w:r>
          </w:p>
        </w:tc>
        <w:tc>
          <w:tcPr>
            <w:tcW w:w="1559" w:type="dxa"/>
          </w:tcPr>
          <w:p w14:paraId="2118394E" w14:textId="77777777" w:rsidR="004E613B" w:rsidRDefault="004E613B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Andel´s By Vienna</w:t>
            </w:r>
          </w:p>
        </w:tc>
      </w:tr>
      <w:tr w:rsidR="008246BF" w14:paraId="396976DE" w14:textId="77777777" w:rsidTr="00353033">
        <w:tc>
          <w:tcPr>
            <w:tcW w:w="1242" w:type="dxa"/>
          </w:tcPr>
          <w:p w14:paraId="7A20CF36" w14:textId="02E3393D" w:rsidR="008246BF" w:rsidRDefault="008246BF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Varsovia</w:t>
            </w:r>
            <w:proofErr w:type="spellEnd"/>
          </w:p>
        </w:tc>
        <w:tc>
          <w:tcPr>
            <w:tcW w:w="8647" w:type="dxa"/>
            <w:gridSpan w:val="5"/>
          </w:tcPr>
          <w:p w14:paraId="1D6B535A" w14:textId="26A67331" w:rsidR="008246BF" w:rsidRDefault="008246BF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Novotel Centrum****</w:t>
            </w:r>
          </w:p>
        </w:tc>
      </w:tr>
      <w:tr w:rsidR="008246BF" w14:paraId="6CC68629" w14:textId="77777777" w:rsidTr="00353033">
        <w:tc>
          <w:tcPr>
            <w:tcW w:w="1242" w:type="dxa"/>
          </w:tcPr>
          <w:p w14:paraId="1E01EDF4" w14:textId="4AA00FA7" w:rsidR="008246BF" w:rsidRDefault="008246BF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Cracovia</w:t>
            </w:r>
          </w:p>
        </w:tc>
        <w:tc>
          <w:tcPr>
            <w:tcW w:w="8647" w:type="dxa"/>
            <w:gridSpan w:val="5"/>
          </w:tcPr>
          <w:p w14:paraId="70AB0AB4" w14:textId="4515E057" w:rsidR="008246BF" w:rsidRDefault="008246BF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Novotel Centrum****</w:t>
            </w:r>
          </w:p>
        </w:tc>
      </w:tr>
    </w:tbl>
    <w:p w14:paraId="7AFA8710" w14:textId="5DD4F29E" w:rsidR="00353033" w:rsidRDefault="00353033" w:rsidP="00422268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</w:p>
    <w:p w14:paraId="73C814DA" w14:textId="77777777" w:rsidR="00D01BD0" w:rsidRDefault="00D01BD0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</w:tblGrid>
      <w:tr w:rsidR="00353033" w:rsidRPr="008C1E70" w14:paraId="3DCF84D7" w14:textId="77777777" w:rsidTr="00353033">
        <w:tc>
          <w:tcPr>
            <w:tcW w:w="3794" w:type="dxa"/>
            <w:gridSpan w:val="4"/>
          </w:tcPr>
          <w:p w14:paraId="3A933E73" w14:textId="77777777" w:rsidR="00353033" w:rsidRPr="008C1E70" w:rsidRDefault="00353033" w:rsidP="008136E4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1</w:t>
            </w:r>
          </w:p>
        </w:tc>
      </w:tr>
      <w:tr w:rsidR="00353033" w:rsidRPr="008C1E70" w14:paraId="6CD6D96E" w14:textId="77777777" w:rsidTr="00964B74">
        <w:tc>
          <w:tcPr>
            <w:tcW w:w="2126" w:type="dxa"/>
          </w:tcPr>
          <w:p w14:paraId="499C9FA8" w14:textId="77777777" w:rsidR="00353033" w:rsidRPr="008C1E70" w:rsidRDefault="00353033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18A5CD18" w14:textId="4D83F922" w:rsidR="00353033" w:rsidRPr="002E3317" w:rsidRDefault="00353033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</w:tcPr>
          <w:p w14:paraId="2BB9DC20" w14:textId="06DCD57D" w:rsidR="00353033" w:rsidRPr="002E3317" w:rsidRDefault="00353033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14:paraId="143E7944" w14:textId="6DFF76C0" w:rsidR="00353033" w:rsidRPr="002E3317" w:rsidRDefault="00353033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</w:tr>
      <w:tr w:rsidR="00353033" w:rsidRPr="008C1E70" w14:paraId="083F9CAA" w14:textId="77777777" w:rsidTr="00964B74">
        <w:tc>
          <w:tcPr>
            <w:tcW w:w="2126" w:type="dxa"/>
          </w:tcPr>
          <w:p w14:paraId="096035AB" w14:textId="77777777" w:rsidR="00353033" w:rsidRPr="008C1E70" w:rsidRDefault="00353033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4AF79964" w14:textId="2EEA1AB7" w:rsidR="00353033" w:rsidRPr="002E3317" w:rsidRDefault="00353033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14:paraId="17C47AFB" w14:textId="59CEE0B5" w:rsidR="00353033" w:rsidRPr="002E3317" w:rsidRDefault="00353033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7AEA701" w14:textId="042D52D1" w:rsidR="00353033" w:rsidRPr="002E3317" w:rsidRDefault="00353033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53033" w:rsidRPr="008C1E70" w14:paraId="6FF0E7B6" w14:textId="77777777" w:rsidTr="00964B74">
        <w:tc>
          <w:tcPr>
            <w:tcW w:w="2126" w:type="dxa"/>
          </w:tcPr>
          <w:p w14:paraId="0B69E513" w14:textId="77777777" w:rsidR="00353033" w:rsidRPr="008C1E70" w:rsidRDefault="00353033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7885D008" w14:textId="69011F73" w:rsidR="00353033" w:rsidRPr="002E3317" w:rsidRDefault="00353033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</w:tcPr>
          <w:p w14:paraId="408AC3B5" w14:textId="5DC55D0F" w:rsidR="00353033" w:rsidRPr="002E3317" w:rsidRDefault="00353033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2682D9E3" w14:textId="178D9412" w:rsidR="00353033" w:rsidRPr="002E3317" w:rsidRDefault="00353033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</w:tr>
    </w:tbl>
    <w:p w14:paraId="1A2FB197" w14:textId="377F531C" w:rsidR="001A6A96" w:rsidRDefault="001A6A96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A42227" w14:textId="57B65B00" w:rsidR="00701D09" w:rsidRDefault="00701D09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CDE519" w14:textId="3ADA983F" w:rsidR="00D01BD0" w:rsidRDefault="00D01BD0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0F6A26" w14:textId="73806C22" w:rsidR="00D01BD0" w:rsidRDefault="00D01BD0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0C14F16" w14:textId="3303C6D9" w:rsidR="0021346D" w:rsidRDefault="0021346D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2F05417" w14:textId="77777777" w:rsidR="0021346D" w:rsidRDefault="0021346D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13D6EC" w14:textId="5D291677" w:rsidR="00D01BD0" w:rsidRDefault="00D01BD0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C4FC14E" w14:textId="6AB77A4A" w:rsidR="00D01BD0" w:rsidRDefault="00D01BD0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DB687D" w14:textId="4B4443B3" w:rsidR="00D01BD0" w:rsidRDefault="00D01BD0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</w:tblGrid>
      <w:tr w:rsidR="0021346D" w:rsidRPr="008C1E70" w14:paraId="20704763" w14:textId="77777777" w:rsidTr="00173843">
        <w:tc>
          <w:tcPr>
            <w:tcW w:w="3794" w:type="dxa"/>
            <w:gridSpan w:val="4"/>
          </w:tcPr>
          <w:p w14:paraId="1D7B5B75" w14:textId="5AAF21ED" w:rsidR="0021346D" w:rsidRPr="008C1E70" w:rsidRDefault="0021346D" w:rsidP="00173843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</w:p>
        </w:tc>
      </w:tr>
      <w:tr w:rsidR="0021346D" w:rsidRPr="008C1E70" w14:paraId="7ACF27DD" w14:textId="77777777" w:rsidTr="00173843">
        <w:tc>
          <w:tcPr>
            <w:tcW w:w="2126" w:type="dxa"/>
          </w:tcPr>
          <w:p w14:paraId="0E6F5711" w14:textId="77777777" w:rsidR="0021346D" w:rsidRPr="008C1E70" w:rsidRDefault="0021346D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Mayo</w:t>
            </w:r>
          </w:p>
        </w:tc>
        <w:tc>
          <w:tcPr>
            <w:tcW w:w="534" w:type="dxa"/>
          </w:tcPr>
          <w:p w14:paraId="606BE032" w14:textId="5538098E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</w:tcPr>
          <w:p w14:paraId="2584C0C6" w14:textId="06972F11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70E420E7" w14:textId="77777777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1346D" w:rsidRPr="008C1E70" w14:paraId="591A0552" w14:textId="77777777" w:rsidTr="00173843">
        <w:tc>
          <w:tcPr>
            <w:tcW w:w="2126" w:type="dxa"/>
          </w:tcPr>
          <w:p w14:paraId="7839437D" w14:textId="77777777" w:rsidR="0021346D" w:rsidRPr="008C1E70" w:rsidRDefault="0021346D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534" w:type="dxa"/>
          </w:tcPr>
          <w:p w14:paraId="47DF1C81" w14:textId="0D796D77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</w:tcPr>
          <w:p w14:paraId="555551B6" w14:textId="0B8C5F6D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452C8C95" w14:textId="5B53A3A8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</w:tr>
      <w:tr w:rsidR="0021346D" w:rsidRPr="008C1E70" w14:paraId="2F951B7A" w14:textId="77777777" w:rsidTr="00173843">
        <w:tc>
          <w:tcPr>
            <w:tcW w:w="2126" w:type="dxa"/>
          </w:tcPr>
          <w:p w14:paraId="564B08C8" w14:textId="77777777" w:rsidR="0021346D" w:rsidRPr="008C1E70" w:rsidRDefault="0021346D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179CD360" w14:textId="2DCD66B8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7665C0DF" w14:textId="2C912756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38A5114A" w14:textId="4697FFD9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1346D" w:rsidRPr="008C1E70" w14:paraId="1CFE7E15" w14:textId="77777777" w:rsidTr="00173843">
        <w:tc>
          <w:tcPr>
            <w:tcW w:w="2126" w:type="dxa"/>
          </w:tcPr>
          <w:p w14:paraId="064BD7C3" w14:textId="77777777" w:rsidR="0021346D" w:rsidRPr="008C1E70" w:rsidRDefault="0021346D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26A10F69" w14:textId="0296E935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</w:tcPr>
          <w:p w14:paraId="0BD8F222" w14:textId="4A51AA51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</w:tcPr>
          <w:p w14:paraId="1CCDC4AA" w14:textId="77777777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1346D" w:rsidRPr="008C1E70" w14:paraId="38D98867" w14:textId="77777777" w:rsidTr="00173843">
        <w:tc>
          <w:tcPr>
            <w:tcW w:w="2126" w:type="dxa"/>
          </w:tcPr>
          <w:p w14:paraId="6A37BAAD" w14:textId="77777777" w:rsidR="0021346D" w:rsidRPr="008C1E70" w:rsidRDefault="0021346D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770170E3" w14:textId="2336E6EE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</w:tcPr>
          <w:p w14:paraId="0D549FD7" w14:textId="7311557E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</w:tcPr>
          <w:p w14:paraId="0284B9D3" w14:textId="3F02D428" w:rsidR="0021346D" w:rsidRPr="002E3317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</w:tr>
      <w:tr w:rsidR="0021346D" w:rsidRPr="008C1E70" w14:paraId="437F3DCC" w14:textId="77777777" w:rsidTr="00173843">
        <w:tc>
          <w:tcPr>
            <w:tcW w:w="2126" w:type="dxa"/>
          </w:tcPr>
          <w:p w14:paraId="0E1817CE" w14:textId="390B7392" w:rsidR="0021346D" w:rsidRDefault="0021346D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4D55E153" w14:textId="2663E7E8" w:rsidR="0021346D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</w:tcPr>
          <w:p w14:paraId="72B1FC6C" w14:textId="77777777" w:rsidR="0021346D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12DC22E" w14:textId="77777777" w:rsidR="0021346D" w:rsidRDefault="0021346D" w:rsidP="0021346D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14E5FE06" w14:textId="564EF768" w:rsidR="00D01BD0" w:rsidRDefault="00D01BD0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7638B5" w14:textId="06BBD386" w:rsidR="00D01BD0" w:rsidRDefault="00D01BD0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AE71B3" w14:textId="77777777" w:rsidR="00177ED3" w:rsidRDefault="00177ED3" w:rsidP="004222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A1E96E" w14:textId="77777777" w:rsidR="00911C11" w:rsidRPr="004D185A" w:rsidRDefault="00911C11" w:rsidP="00911C1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911C11" w:rsidRPr="008E46ED" w14:paraId="6D30BBC2" w14:textId="77777777" w:rsidTr="00177ED3">
        <w:tc>
          <w:tcPr>
            <w:tcW w:w="4928" w:type="dxa"/>
            <w:gridSpan w:val="3"/>
            <w:shd w:val="clear" w:color="auto" w:fill="FFFFFF" w:themeFill="background1"/>
          </w:tcPr>
          <w:p w14:paraId="6B852030" w14:textId="5DDCF1F9" w:rsidR="00911C11" w:rsidRPr="008E46ED" w:rsidRDefault="00911C11" w:rsidP="00964B74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</w:p>
        </w:tc>
      </w:tr>
      <w:tr w:rsidR="00911C11" w:rsidRPr="008E46ED" w14:paraId="32258F7A" w14:textId="77777777" w:rsidTr="00177ED3">
        <w:tc>
          <w:tcPr>
            <w:tcW w:w="3227" w:type="dxa"/>
            <w:shd w:val="clear" w:color="auto" w:fill="49AAA2"/>
          </w:tcPr>
          <w:p w14:paraId="019FF818" w14:textId="77777777" w:rsidR="00911C11" w:rsidRPr="008E46ED" w:rsidRDefault="00911C11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70FD5282" w14:textId="77777777" w:rsidR="00911C11" w:rsidRPr="008E46ED" w:rsidRDefault="00911C11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4153425C" w14:textId="77777777" w:rsidR="00911C11" w:rsidRPr="008E46ED" w:rsidRDefault="00911C11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  <w:proofErr w:type="spellEnd"/>
          </w:p>
        </w:tc>
      </w:tr>
      <w:tr w:rsidR="00911C11" w:rsidRPr="00420086" w14:paraId="0194DB82" w14:textId="77777777" w:rsidTr="00177ED3">
        <w:tc>
          <w:tcPr>
            <w:tcW w:w="3227" w:type="dxa"/>
          </w:tcPr>
          <w:p w14:paraId="65FDFCCE" w14:textId="77777777" w:rsidR="00911C11" w:rsidRPr="00420086" w:rsidRDefault="00911C11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5BD86199" w14:textId="159D0BBC" w:rsidR="00911C11" w:rsidRPr="00420086" w:rsidRDefault="00911C11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2.755</w:t>
            </w:r>
          </w:p>
        </w:tc>
        <w:tc>
          <w:tcPr>
            <w:tcW w:w="992" w:type="dxa"/>
          </w:tcPr>
          <w:p w14:paraId="1725009A" w14:textId="1AB203D4" w:rsidR="00911C11" w:rsidRPr="00420086" w:rsidRDefault="00911C11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585</w:t>
            </w:r>
          </w:p>
        </w:tc>
      </w:tr>
      <w:tr w:rsidR="00911C11" w:rsidRPr="00420086" w14:paraId="422AB75F" w14:textId="77777777" w:rsidTr="00177ED3">
        <w:tc>
          <w:tcPr>
            <w:tcW w:w="4928" w:type="dxa"/>
            <w:gridSpan w:val="3"/>
          </w:tcPr>
          <w:p w14:paraId="46B5A93F" w14:textId="77777777" w:rsidR="00911C11" w:rsidRDefault="00911C11" w:rsidP="00964B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18A659C6" w14:textId="2B4E62D2" w:rsidR="00701D09" w:rsidRDefault="00701D09" w:rsidP="00701D09">
      <w:pPr>
        <w:rPr>
          <w:rFonts w:asciiTheme="minorHAnsi" w:hAnsiTheme="minorHAnsi" w:cstheme="minorHAnsi"/>
          <w:sz w:val="18"/>
          <w:szCs w:val="18"/>
        </w:rPr>
      </w:pPr>
    </w:p>
    <w:p w14:paraId="7931CE14" w14:textId="34874E47" w:rsidR="00177ED3" w:rsidRDefault="00177ED3" w:rsidP="00701D09">
      <w:pPr>
        <w:rPr>
          <w:rFonts w:asciiTheme="minorHAnsi" w:hAnsiTheme="minorHAnsi" w:cstheme="minorHAnsi"/>
          <w:sz w:val="18"/>
          <w:szCs w:val="18"/>
        </w:rPr>
      </w:pPr>
    </w:p>
    <w:p w14:paraId="45D2C0E6" w14:textId="77777777" w:rsidR="00177ED3" w:rsidRPr="0026436E" w:rsidRDefault="00177ED3" w:rsidP="00701D09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01D09" w:rsidRPr="00660891" w14:paraId="56199DDF" w14:textId="77777777" w:rsidTr="00712A38">
        <w:tc>
          <w:tcPr>
            <w:tcW w:w="9464" w:type="dxa"/>
            <w:shd w:val="clear" w:color="auto" w:fill="49AAA2"/>
          </w:tcPr>
          <w:p w14:paraId="40CEBC46" w14:textId="77777777" w:rsidR="00701D09" w:rsidRPr="00660891" w:rsidRDefault="00701D09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701D09" w:rsidRPr="00660891" w14:paraId="032CE6ED" w14:textId="77777777" w:rsidTr="00712A38">
        <w:tc>
          <w:tcPr>
            <w:tcW w:w="9464" w:type="dxa"/>
          </w:tcPr>
          <w:p w14:paraId="2FCA690D" w14:textId="511EC27B" w:rsidR="00701D09" w:rsidRPr="00660891" w:rsidRDefault="00701D09" w:rsidP="00701D09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91127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191127">
              <w:rPr>
                <w:rFonts w:ascii="Calibri" w:hAnsi="Calibri" w:cs="Calibri"/>
                <w:sz w:val="18"/>
                <w:szCs w:val="18"/>
              </w:rPr>
              <w:t xml:space="preserve"> privado durante traslados de llegada y visita panorámica en Paris </w:t>
            </w:r>
          </w:p>
        </w:tc>
      </w:tr>
      <w:tr w:rsidR="00701D09" w:rsidRPr="00660891" w14:paraId="61D6CA76" w14:textId="77777777" w:rsidTr="00712A38">
        <w:tc>
          <w:tcPr>
            <w:tcW w:w="9464" w:type="dxa"/>
          </w:tcPr>
          <w:p w14:paraId="6CA3C559" w14:textId="2AD30004" w:rsidR="00701D09" w:rsidRPr="00660891" w:rsidRDefault="00701D09" w:rsidP="00701D09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91127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191127">
              <w:rPr>
                <w:rFonts w:ascii="Calibri" w:hAnsi="Calibri" w:cs="Calibri"/>
                <w:sz w:val="18"/>
                <w:szCs w:val="18"/>
              </w:rPr>
              <w:t xml:space="preserve"> privado con chofer/guía desde la salida de Paris el día 4 de programa hasta la llegada a Berlín el día 9 de programa </w:t>
            </w:r>
          </w:p>
        </w:tc>
      </w:tr>
      <w:tr w:rsidR="00701D09" w:rsidRPr="00660891" w14:paraId="1D71772A" w14:textId="77777777" w:rsidTr="00712A38">
        <w:tc>
          <w:tcPr>
            <w:tcW w:w="9464" w:type="dxa"/>
          </w:tcPr>
          <w:p w14:paraId="08220DA0" w14:textId="4118C3B9" w:rsidR="00701D09" w:rsidRPr="00660891" w:rsidRDefault="00701D09" w:rsidP="00701D09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91127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191127">
              <w:rPr>
                <w:rFonts w:ascii="Calibri" w:hAnsi="Calibri" w:cs="Calibri"/>
                <w:sz w:val="18"/>
                <w:szCs w:val="18"/>
              </w:rPr>
              <w:t xml:space="preserve"> privado durante traslado de salida y visita panorámica de Cracovia</w:t>
            </w:r>
          </w:p>
        </w:tc>
      </w:tr>
      <w:tr w:rsidR="00701D09" w:rsidRPr="00660891" w14:paraId="6E4D379F" w14:textId="77777777" w:rsidTr="00712A38">
        <w:tc>
          <w:tcPr>
            <w:tcW w:w="9464" w:type="dxa"/>
          </w:tcPr>
          <w:p w14:paraId="24F5370A" w14:textId="5D06A28F" w:rsidR="00701D09" w:rsidRPr="00660891" w:rsidRDefault="00701D09" w:rsidP="00701D09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191127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701D09" w:rsidRPr="00660891" w14:paraId="134AF50D" w14:textId="77777777" w:rsidTr="00712A38">
        <w:tc>
          <w:tcPr>
            <w:tcW w:w="9464" w:type="dxa"/>
          </w:tcPr>
          <w:p w14:paraId="235BC96C" w14:textId="5ED4E791" w:rsidR="00701D09" w:rsidRPr="00660891" w:rsidRDefault="00701D09" w:rsidP="00701D09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191127">
              <w:rPr>
                <w:rFonts w:ascii="Calibri" w:hAnsi="Calibri" w:cs="Calibri"/>
                <w:sz w:val="18"/>
                <w:szCs w:val="18"/>
              </w:rPr>
              <w:t>Tasas de alojamiento</w:t>
            </w:r>
          </w:p>
        </w:tc>
      </w:tr>
      <w:tr w:rsidR="00701D09" w:rsidRPr="00660891" w14:paraId="6475794F" w14:textId="77777777" w:rsidTr="00712A38">
        <w:tc>
          <w:tcPr>
            <w:tcW w:w="9464" w:type="dxa"/>
          </w:tcPr>
          <w:p w14:paraId="3DA7ABC5" w14:textId="15907A4D" w:rsidR="00701D09" w:rsidRPr="00660891" w:rsidRDefault="00701D09" w:rsidP="00701D09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91127">
              <w:rPr>
                <w:rFonts w:asciiTheme="minorHAnsi" w:hAnsiTheme="minorHAnsi" w:cstheme="minorHAnsi"/>
                <w:sz w:val="18"/>
                <w:szCs w:val="18"/>
              </w:rPr>
              <w:t>Guías locales en castellano o portugués durante las visitas previstas en París, Berlín, Varsovia y Cracovia</w:t>
            </w:r>
          </w:p>
        </w:tc>
      </w:tr>
      <w:tr w:rsidR="00701D09" w:rsidRPr="00660891" w14:paraId="014B73F8" w14:textId="77777777" w:rsidTr="00712A38">
        <w:tc>
          <w:tcPr>
            <w:tcW w:w="9464" w:type="dxa"/>
          </w:tcPr>
          <w:p w14:paraId="09BBB640" w14:textId="2ACC7CD4" w:rsidR="00701D09" w:rsidRPr="00660891" w:rsidRDefault="00701D09" w:rsidP="00701D09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91127">
              <w:rPr>
                <w:rFonts w:ascii="Calibri" w:hAnsi="Calibri" w:cs="Calibri"/>
                <w:sz w:val="18"/>
                <w:szCs w:val="18"/>
              </w:rPr>
              <w:t xml:space="preserve">Visita Paris Iluminado </w:t>
            </w:r>
          </w:p>
        </w:tc>
      </w:tr>
      <w:tr w:rsidR="00701D09" w:rsidRPr="00660891" w14:paraId="68632483" w14:textId="77777777" w:rsidTr="00712A38">
        <w:tc>
          <w:tcPr>
            <w:tcW w:w="9464" w:type="dxa"/>
          </w:tcPr>
          <w:p w14:paraId="46ACA5D8" w14:textId="2FD3A686" w:rsidR="00701D09" w:rsidRPr="00660891" w:rsidRDefault="00701D09" w:rsidP="00701D09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91127">
              <w:rPr>
                <w:rFonts w:asciiTheme="minorHAnsi" w:hAnsiTheme="minorHAnsi" w:cstheme="minorHAnsi"/>
                <w:sz w:val="18"/>
                <w:szCs w:val="18"/>
              </w:rPr>
              <w:t xml:space="preserve">Crucero por el Rhin de 1 hora aproximadamente, entre Boppard y St. Goar </w:t>
            </w:r>
          </w:p>
        </w:tc>
      </w:tr>
    </w:tbl>
    <w:p w14:paraId="3E7CA11D" w14:textId="77777777" w:rsidR="00701D09" w:rsidRDefault="00701D09" w:rsidP="00701D09"/>
    <w:p w14:paraId="4E3DA21D" w14:textId="77777777" w:rsidR="00701D09" w:rsidRDefault="00701D09" w:rsidP="00701D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01D09" w:rsidRPr="00660891" w14:paraId="48ADE89A" w14:textId="77777777" w:rsidTr="00712A38">
        <w:tc>
          <w:tcPr>
            <w:tcW w:w="9464" w:type="dxa"/>
            <w:shd w:val="clear" w:color="auto" w:fill="49AAA2"/>
          </w:tcPr>
          <w:p w14:paraId="2D80FE70" w14:textId="77777777" w:rsidR="00701D09" w:rsidRPr="00660891" w:rsidRDefault="00701D09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701D09" w:rsidRPr="00660891" w14:paraId="590B33C2" w14:textId="77777777" w:rsidTr="00712A38">
        <w:tc>
          <w:tcPr>
            <w:tcW w:w="9464" w:type="dxa"/>
          </w:tcPr>
          <w:p w14:paraId="52C13496" w14:textId="77777777" w:rsidR="00701D09" w:rsidRPr="00660891" w:rsidRDefault="00701D09" w:rsidP="00964B7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701D09" w:rsidRPr="00660891" w14:paraId="71DE4D47" w14:textId="77777777" w:rsidTr="00712A38">
        <w:tc>
          <w:tcPr>
            <w:tcW w:w="9464" w:type="dxa"/>
          </w:tcPr>
          <w:p w14:paraId="1DCD8E71" w14:textId="77777777" w:rsidR="00701D09" w:rsidRPr="00660891" w:rsidRDefault="00701D09" w:rsidP="00964B7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701D09" w:rsidRPr="00660891" w14:paraId="6EF42DA8" w14:textId="77777777" w:rsidTr="00712A38">
        <w:tc>
          <w:tcPr>
            <w:tcW w:w="9464" w:type="dxa"/>
          </w:tcPr>
          <w:p w14:paraId="7847A0E3" w14:textId="77777777" w:rsidR="00701D09" w:rsidRPr="00660891" w:rsidRDefault="00701D09" w:rsidP="00964B7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2888765A" w14:textId="354CDECF" w:rsidR="00701D09" w:rsidRDefault="00701D09" w:rsidP="00701D0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0C6B90" w14:textId="77777777" w:rsidR="00177ED3" w:rsidRDefault="00177ED3" w:rsidP="00701D0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B0FC1B" w14:textId="77777777" w:rsidR="00712A38" w:rsidRDefault="00712A38" w:rsidP="00712A3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12A38" w:rsidRPr="00660891" w14:paraId="582E5D9C" w14:textId="77777777" w:rsidTr="008136E4">
        <w:tc>
          <w:tcPr>
            <w:tcW w:w="9464" w:type="dxa"/>
            <w:shd w:val="clear" w:color="auto" w:fill="49AAA2"/>
          </w:tcPr>
          <w:p w14:paraId="52C484FA" w14:textId="77777777" w:rsidR="00712A38" w:rsidRPr="00660891" w:rsidRDefault="00712A38" w:rsidP="008136E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712A38" w:rsidRPr="00660891" w14:paraId="3387F828" w14:textId="77777777" w:rsidTr="008136E4">
        <w:tc>
          <w:tcPr>
            <w:tcW w:w="9464" w:type="dxa"/>
          </w:tcPr>
          <w:p w14:paraId="05CA0E01" w14:textId="77777777" w:rsidR="00712A38" w:rsidRPr="00660891" w:rsidRDefault="00712A38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</w:t>
            </w:r>
            <w:proofErr w:type="spellStart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whatsapp</w:t>
            </w:r>
            <w:proofErr w:type="spellEnd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48 horas antes de tomar el servicio, para poder ofrecer precio y gestionar servicio al cliente </w:t>
            </w:r>
          </w:p>
        </w:tc>
      </w:tr>
      <w:tr w:rsidR="00712A38" w:rsidRPr="00660891" w14:paraId="1C92818C" w14:textId="77777777" w:rsidTr="008136E4">
        <w:tc>
          <w:tcPr>
            <w:tcW w:w="9464" w:type="dxa"/>
          </w:tcPr>
          <w:p w14:paraId="0247EE6D" w14:textId="77777777" w:rsidR="00712A38" w:rsidRPr="00660891" w:rsidRDefault="00712A38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3B80A94F" w14:textId="77777777" w:rsidR="00712A38" w:rsidRPr="0026436E" w:rsidRDefault="00712A38" w:rsidP="00712A3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47C470" w14:textId="77777777" w:rsidR="00FF00FC" w:rsidRDefault="00FF00FC" w:rsidP="00712A38">
      <w:pPr>
        <w:jc w:val="both"/>
        <w:rPr>
          <w:rFonts w:cs="Calibri"/>
          <w:sz w:val="19"/>
          <w:szCs w:val="19"/>
        </w:rPr>
      </w:pPr>
    </w:p>
    <w:sectPr w:rsidR="00FF00FC" w:rsidSect="00915F33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17409"/>
    <w:rsid w:val="00022239"/>
    <w:rsid w:val="00033596"/>
    <w:rsid w:val="000373C9"/>
    <w:rsid w:val="00041525"/>
    <w:rsid w:val="000446E5"/>
    <w:rsid w:val="00046CBA"/>
    <w:rsid w:val="00050CBD"/>
    <w:rsid w:val="0005260B"/>
    <w:rsid w:val="000620B2"/>
    <w:rsid w:val="0006685C"/>
    <w:rsid w:val="00077670"/>
    <w:rsid w:val="000804A0"/>
    <w:rsid w:val="00087440"/>
    <w:rsid w:val="000874EE"/>
    <w:rsid w:val="000944A9"/>
    <w:rsid w:val="0009760D"/>
    <w:rsid w:val="000A5DDE"/>
    <w:rsid w:val="000B09CB"/>
    <w:rsid w:val="000B0B29"/>
    <w:rsid w:val="000B633C"/>
    <w:rsid w:val="000C2BC0"/>
    <w:rsid w:val="000C71AD"/>
    <w:rsid w:val="000D66C5"/>
    <w:rsid w:val="000E1E68"/>
    <w:rsid w:val="000E2A48"/>
    <w:rsid w:val="000E3589"/>
    <w:rsid w:val="000F3469"/>
    <w:rsid w:val="001012C4"/>
    <w:rsid w:val="001037F7"/>
    <w:rsid w:val="00103E1F"/>
    <w:rsid w:val="00120845"/>
    <w:rsid w:val="0012669D"/>
    <w:rsid w:val="00133057"/>
    <w:rsid w:val="00136F79"/>
    <w:rsid w:val="001370B5"/>
    <w:rsid w:val="00150A5A"/>
    <w:rsid w:val="00167E92"/>
    <w:rsid w:val="0017267B"/>
    <w:rsid w:val="00177ED3"/>
    <w:rsid w:val="00180B6A"/>
    <w:rsid w:val="001960BB"/>
    <w:rsid w:val="001A0103"/>
    <w:rsid w:val="001A6A96"/>
    <w:rsid w:val="001A7A64"/>
    <w:rsid w:val="001B00C2"/>
    <w:rsid w:val="001B6B33"/>
    <w:rsid w:val="001C04A4"/>
    <w:rsid w:val="001C1D98"/>
    <w:rsid w:val="001C286A"/>
    <w:rsid w:val="001D7028"/>
    <w:rsid w:val="001E10CD"/>
    <w:rsid w:val="001E6CE2"/>
    <w:rsid w:val="001F5B29"/>
    <w:rsid w:val="00205255"/>
    <w:rsid w:val="0020602A"/>
    <w:rsid w:val="0021346D"/>
    <w:rsid w:val="00213B00"/>
    <w:rsid w:val="002232D1"/>
    <w:rsid w:val="00223C64"/>
    <w:rsid w:val="00224410"/>
    <w:rsid w:val="002246B5"/>
    <w:rsid w:val="002310B7"/>
    <w:rsid w:val="002319C0"/>
    <w:rsid w:val="00232229"/>
    <w:rsid w:val="00233061"/>
    <w:rsid w:val="00246C6F"/>
    <w:rsid w:val="00263954"/>
    <w:rsid w:val="0026436E"/>
    <w:rsid w:val="00270EC9"/>
    <w:rsid w:val="0027238B"/>
    <w:rsid w:val="002730EA"/>
    <w:rsid w:val="00275488"/>
    <w:rsid w:val="00282878"/>
    <w:rsid w:val="00283EEF"/>
    <w:rsid w:val="00285DC2"/>
    <w:rsid w:val="002860B5"/>
    <w:rsid w:val="00292D16"/>
    <w:rsid w:val="002A0849"/>
    <w:rsid w:val="002A2146"/>
    <w:rsid w:val="002A56DC"/>
    <w:rsid w:val="002B1E4E"/>
    <w:rsid w:val="002B1F70"/>
    <w:rsid w:val="002B413E"/>
    <w:rsid w:val="002C76AC"/>
    <w:rsid w:val="002C78D0"/>
    <w:rsid w:val="002D5439"/>
    <w:rsid w:val="002D66BF"/>
    <w:rsid w:val="002E1067"/>
    <w:rsid w:val="002E634E"/>
    <w:rsid w:val="003017B7"/>
    <w:rsid w:val="0031366B"/>
    <w:rsid w:val="0032203F"/>
    <w:rsid w:val="00323F11"/>
    <w:rsid w:val="00331865"/>
    <w:rsid w:val="0033499D"/>
    <w:rsid w:val="003403CE"/>
    <w:rsid w:val="00351983"/>
    <w:rsid w:val="00353033"/>
    <w:rsid w:val="00354A09"/>
    <w:rsid w:val="00372341"/>
    <w:rsid w:val="00372A06"/>
    <w:rsid w:val="00373D60"/>
    <w:rsid w:val="00374860"/>
    <w:rsid w:val="00376DE1"/>
    <w:rsid w:val="0037705A"/>
    <w:rsid w:val="00381876"/>
    <w:rsid w:val="00382011"/>
    <w:rsid w:val="0038297E"/>
    <w:rsid w:val="00383648"/>
    <w:rsid w:val="00392F13"/>
    <w:rsid w:val="00397C96"/>
    <w:rsid w:val="003A0BFC"/>
    <w:rsid w:val="003A5A2E"/>
    <w:rsid w:val="003A5E20"/>
    <w:rsid w:val="003B5029"/>
    <w:rsid w:val="003C0DBC"/>
    <w:rsid w:val="003C4DB9"/>
    <w:rsid w:val="003C6F1E"/>
    <w:rsid w:val="003D5EE0"/>
    <w:rsid w:val="003D63C1"/>
    <w:rsid w:val="003D701E"/>
    <w:rsid w:val="003E0AA3"/>
    <w:rsid w:val="003E3C7D"/>
    <w:rsid w:val="00400E77"/>
    <w:rsid w:val="004152F1"/>
    <w:rsid w:val="00420086"/>
    <w:rsid w:val="00422268"/>
    <w:rsid w:val="00422716"/>
    <w:rsid w:val="00424630"/>
    <w:rsid w:val="00425599"/>
    <w:rsid w:val="0042724E"/>
    <w:rsid w:val="00431E01"/>
    <w:rsid w:val="00434838"/>
    <w:rsid w:val="00442709"/>
    <w:rsid w:val="0044717B"/>
    <w:rsid w:val="00451245"/>
    <w:rsid w:val="004558F9"/>
    <w:rsid w:val="00480423"/>
    <w:rsid w:val="00482FAE"/>
    <w:rsid w:val="00485BF1"/>
    <w:rsid w:val="004A02CB"/>
    <w:rsid w:val="004A2CAA"/>
    <w:rsid w:val="004B3ADE"/>
    <w:rsid w:val="004C13BD"/>
    <w:rsid w:val="004C66EE"/>
    <w:rsid w:val="004D1A9A"/>
    <w:rsid w:val="004D1ACB"/>
    <w:rsid w:val="004D468F"/>
    <w:rsid w:val="004E003B"/>
    <w:rsid w:val="004E3796"/>
    <w:rsid w:val="004E613B"/>
    <w:rsid w:val="004F22CF"/>
    <w:rsid w:val="004F3CA2"/>
    <w:rsid w:val="004F50CA"/>
    <w:rsid w:val="00512470"/>
    <w:rsid w:val="00512974"/>
    <w:rsid w:val="00515C4E"/>
    <w:rsid w:val="005248FC"/>
    <w:rsid w:val="00530D4C"/>
    <w:rsid w:val="00545092"/>
    <w:rsid w:val="0054731A"/>
    <w:rsid w:val="005533B5"/>
    <w:rsid w:val="005554B7"/>
    <w:rsid w:val="00555CCC"/>
    <w:rsid w:val="00561362"/>
    <w:rsid w:val="0056383C"/>
    <w:rsid w:val="005652AF"/>
    <w:rsid w:val="0057783B"/>
    <w:rsid w:val="005823CD"/>
    <w:rsid w:val="00583D48"/>
    <w:rsid w:val="00587992"/>
    <w:rsid w:val="00595E1F"/>
    <w:rsid w:val="00596B99"/>
    <w:rsid w:val="005A478C"/>
    <w:rsid w:val="005A5561"/>
    <w:rsid w:val="005A7CA0"/>
    <w:rsid w:val="005B0251"/>
    <w:rsid w:val="005C53BB"/>
    <w:rsid w:val="005C68A9"/>
    <w:rsid w:val="005D248A"/>
    <w:rsid w:val="005D275C"/>
    <w:rsid w:val="005D2997"/>
    <w:rsid w:val="005D42AC"/>
    <w:rsid w:val="005F13D4"/>
    <w:rsid w:val="005F4F13"/>
    <w:rsid w:val="00607FD5"/>
    <w:rsid w:val="0062004E"/>
    <w:rsid w:val="006222C7"/>
    <w:rsid w:val="00622B0E"/>
    <w:rsid w:val="00623279"/>
    <w:rsid w:val="00646F4B"/>
    <w:rsid w:val="0065240B"/>
    <w:rsid w:val="006632CE"/>
    <w:rsid w:val="00665C5D"/>
    <w:rsid w:val="00667B61"/>
    <w:rsid w:val="00673B18"/>
    <w:rsid w:val="00677CBE"/>
    <w:rsid w:val="00682282"/>
    <w:rsid w:val="00691B4A"/>
    <w:rsid w:val="00694438"/>
    <w:rsid w:val="006A7B71"/>
    <w:rsid w:val="006B2BCF"/>
    <w:rsid w:val="006B6D3C"/>
    <w:rsid w:val="006C05F2"/>
    <w:rsid w:val="006C4AC7"/>
    <w:rsid w:val="006D008C"/>
    <w:rsid w:val="006D0472"/>
    <w:rsid w:val="006D4606"/>
    <w:rsid w:val="006D492C"/>
    <w:rsid w:val="006D52BF"/>
    <w:rsid w:val="006E36CB"/>
    <w:rsid w:val="006E4E0C"/>
    <w:rsid w:val="006E5452"/>
    <w:rsid w:val="006F4872"/>
    <w:rsid w:val="00701D09"/>
    <w:rsid w:val="00707BEB"/>
    <w:rsid w:val="00712A38"/>
    <w:rsid w:val="0072167B"/>
    <w:rsid w:val="00734C1C"/>
    <w:rsid w:val="00737277"/>
    <w:rsid w:val="00741F2E"/>
    <w:rsid w:val="00753B04"/>
    <w:rsid w:val="00756AB7"/>
    <w:rsid w:val="00762359"/>
    <w:rsid w:val="00765AE8"/>
    <w:rsid w:val="007665C0"/>
    <w:rsid w:val="0077102E"/>
    <w:rsid w:val="0077141D"/>
    <w:rsid w:val="00774F01"/>
    <w:rsid w:val="00776125"/>
    <w:rsid w:val="00783005"/>
    <w:rsid w:val="0078442F"/>
    <w:rsid w:val="00785CB8"/>
    <w:rsid w:val="007A48A4"/>
    <w:rsid w:val="007A6A96"/>
    <w:rsid w:val="007A7A62"/>
    <w:rsid w:val="007B5AB8"/>
    <w:rsid w:val="007D649D"/>
    <w:rsid w:val="007E0969"/>
    <w:rsid w:val="007E6ACE"/>
    <w:rsid w:val="007E7996"/>
    <w:rsid w:val="007F2C3C"/>
    <w:rsid w:val="007F4970"/>
    <w:rsid w:val="007F543D"/>
    <w:rsid w:val="00800024"/>
    <w:rsid w:val="0081094A"/>
    <w:rsid w:val="00810F5E"/>
    <w:rsid w:val="0081154A"/>
    <w:rsid w:val="00811F14"/>
    <w:rsid w:val="00813255"/>
    <w:rsid w:val="00815383"/>
    <w:rsid w:val="00815D33"/>
    <w:rsid w:val="008246BF"/>
    <w:rsid w:val="00826307"/>
    <w:rsid w:val="00832463"/>
    <w:rsid w:val="00837348"/>
    <w:rsid w:val="0084584C"/>
    <w:rsid w:val="00846A33"/>
    <w:rsid w:val="008470C6"/>
    <w:rsid w:val="00855EA6"/>
    <w:rsid w:val="00860873"/>
    <w:rsid w:val="00864844"/>
    <w:rsid w:val="00864E72"/>
    <w:rsid w:val="008726F9"/>
    <w:rsid w:val="00872CE9"/>
    <w:rsid w:val="008924D9"/>
    <w:rsid w:val="0089702F"/>
    <w:rsid w:val="008A1943"/>
    <w:rsid w:val="008A68CD"/>
    <w:rsid w:val="008A740C"/>
    <w:rsid w:val="008B7585"/>
    <w:rsid w:val="008B78D6"/>
    <w:rsid w:val="008D370F"/>
    <w:rsid w:val="008D58EB"/>
    <w:rsid w:val="008E2768"/>
    <w:rsid w:val="008F1AF5"/>
    <w:rsid w:val="008F49FE"/>
    <w:rsid w:val="00900FF8"/>
    <w:rsid w:val="00905A60"/>
    <w:rsid w:val="00911C11"/>
    <w:rsid w:val="009147CE"/>
    <w:rsid w:val="00915F33"/>
    <w:rsid w:val="009217A2"/>
    <w:rsid w:val="00921EB5"/>
    <w:rsid w:val="00927B01"/>
    <w:rsid w:val="00933902"/>
    <w:rsid w:val="00936CA3"/>
    <w:rsid w:val="0095247A"/>
    <w:rsid w:val="00983661"/>
    <w:rsid w:val="00987EAB"/>
    <w:rsid w:val="009A7121"/>
    <w:rsid w:val="009B0892"/>
    <w:rsid w:val="009B33D6"/>
    <w:rsid w:val="009B6B70"/>
    <w:rsid w:val="009B78DE"/>
    <w:rsid w:val="009C203C"/>
    <w:rsid w:val="009C5507"/>
    <w:rsid w:val="009C77E4"/>
    <w:rsid w:val="009D06A5"/>
    <w:rsid w:val="009E63D0"/>
    <w:rsid w:val="009F66CF"/>
    <w:rsid w:val="00A2300E"/>
    <w:rsid w:val="00A24103"/>
    <w:rsid w:val="00A26737"/>
    <w:rsid w:val="00A46CCE"/>
    <w:rsid w:val="00A5405F"/>
    <w:rsid w:val="00A54A7A"/>
    <w:rsid w:val="00A550C0"/>
    <w:rsid w:val="00A566C4"/>
    <w:rsid w:val="00A60F83"/>
    <w:rsid w:val="00A66661"/>
    <w:rsid w:val="00A73934"/>
    <w:rsid w:val="00A7605B"/>
    <w:rsid w:val="00A8515A"/>
    <w:rsid w:val="00A95162"/>
    <w:rsid w:val="00AB2E51"/>
    <w:rsid w:val="00AB469F"/>
    <w:rsid w:val="00AB567A"/>
    <w:rsid w:val="00AC2C1A"/>
    <w:rsid w:val="00AC5C77"/>
    <w:rsid w:val="00AC5CED"/>
    <w:rsid w:val="00AC5EC2"/>
    <w:rsid w:val="00AD51F7"/>
    <w:rsid w:val="00AD65FE"/>
    <w:rsid w:val="00AF7F0A"/>
    <w:rsid w:val="00B01D07"/>
    <w:rsid w:val="00B04971"/>
    <w:rsid w:val="00B23808"/>
    <w:rsid w:val="00B26A8F"/>
    <w:rsid w:val="00B37895"/>
    <w:rsid w:val="00B532C9"/>
    <w:rsid w:val="00B55735"/>
    <w:rsid w:val="00B61006"/>
    <w:rsid w:val="00B63946"/>
    <w:rsid w:val="00B6718A"/>
    <w:rsid w:val="00B747DE"/>
    <w:rsid w:val="00B74A9C"/>
    <w:rsid w:val="00B74C08"/>
    <w:rsid w:val="00B851B0"/>
    <w:rsid w:val="00B90BC1"/>
    <w:rsid w:val="00B93D1D"/>
    <w:rsid w:val="00B9405F"/>
    <w:rsid w:val="00BA33EE"/>
    <w:rsid w:val="00BD7060"/>
    <w:rsid w:val="00BF6E1C"/>
    <w:rsid w:val="00C135FE"/>
    <w:rsid w:val="00C139F8"/>
    <w:rsid w:val="00C22FCF"/>
    <w:rsid w:val="00C32959"/>
    <w:rsid w:val="00C34DF3"/>
    <w:rsid w:val="00C35864"/>
    <w:rsid w:val="00C43471"/>
    <w:rsid w:val="00C518B4"/>
    <w:rsid w:val="00C61B33"/>
    <w:rsid w:val="00C61D61"/>
    <w:rsid w:val="00C647BA"/>
    <w:rsid w:val="00C72458"/>
    <w:rsid w:val="00C75319"/>
    <w:rsid w:val="00C7542A"/>
    <w:rsid w:val="00C776A0"/>
    <w:rsid w:val="00CB0493"/>
    <w:rsid w:val="00CB392D"/>
    <w:rsid w:val="00CB62C0"/>
    <w:rsid w:val="00CD5345"/>
    <w:rsid w:val="00CE149E"/>
    <w:rsid w:val="00CE188E"/>
    <w:rsid w:val="00CE73A7"/>
    <w:rsid w:val="00CF7699"/>
    <w:rsid w:val="00D01BD0"/>
    <w:rsid w:val="00D045CC"/>
    <w:rsid w:val="00D07D51"/>
    <w:rsid w:val="00D1014A"/>
    <w:rsid w:val="00D11C4B"/>
    <w:rsid w:val="00D1503C"/>
    <w:rsid w:val="00D156D6"/>
    <w:rsid w:val="00D15C30"/>
    <w:rsid w:val="00D165AC"/>
    <w:rsid w:val="00D45EBC"/>
    <w:rsid w:val="00D5782B"/>
    <w:rsid w:val="00D6015C"/>
    <w:rsid w:val="00D62C7E"/>
    <w:rsid w:val="00D6456B"/>
    <w:rsid w:val="00D72008"/>
    <w:rsid w:val="00D82948"/>
    <w:rsid w:val="00D87AE3"/>
    <w:rsid w:val="00DA0474"/>
    <w:rsid w:val="00DA3BF1"/>
    <w:rsid w:val="00DA4033"/>
    <w:rsid w:val="00DB0AE6"/>
    <w:rsid w:val="00DB59FE"/>
    <w:rsid w:val="00DB6883"/>
    <w:rsid w:val="00DC63C1"/>
    <w:rsid w:val="00DC65EF"/>
    <w:rsid w:val="00DC694A"/>
    <w:rsid w:val="00DD0EF3"/>
    <w:rsid w:val="00DF532F"/>
    <w:rsid w:val="00E01CF7"/>
    <w:rsid w:val="00E07394"/>
    <w:rsid w:val="00E14069"/>
    <w:rsid w:val="00E1634D"/>
    <w:rsid w:val="00E17F7F"/>
    <w:rsid w:val="00E27710"/>
    <w:rsid w:val="00E3147C"/>
    <w:rsid w:val="00E370AD"/>
    <w:rsid w:val="00E40AB6"/>
    <w:rsid w:val="00E45EBA"/>
    <w:rsid w:val="00E46854"/>
    <w:rsid w:val="00E472DC"/>
    <w:rsid w:val="00E4762E"/>
    <w:rsid w:val="00E5445C"/>
    <w:rsid w:val="00E544D6"/>
    <w:rsid w:val="00E80DDA"/>
    <w:rsid w:val="00E83209"/>
    <w:rsid w:val="00E86FB5"/>
    <w:rsid w:val="00E97980"/>
    <w:rsid w:val="00EA034E"/>
    <w:rsid w:val="00EA7BCE"/>
    <w:rsid w:val="00EB0F2B"/>
    <w:rsid w:val="00EB16CA"/>
    <w:rsid w:val="00EB24E2"/>
    <w:rsid w:val="00EB2FE3"/>
    <w:rsid w:val="00EC4D37"/>
    <w:rsid w:val="00EC790E"/>
    <w:rsid w:val="00F025FD"/>
    <w:rsid w:val="00F0342C"/>
    <w:rsid w:val="00F1150A"/>
    <w:rsid w:val="00F12D86"/>
    <w:rsid w:val="00F22C94"/>
    <w:rsid w:val="00F3360B"/>
    <w:rsid w:val="00F33FD7"/>
    <w:rsid w:val="00F37677"/>
    <w:rsid w:val="00F54604"/>
    <w:rsid w:val="00F550E3"/>
    <w:rsid w:val="00F574AF"/>
    <w:rsid w:val="00F60484"/>
    <w:rsid w:val="00F657C5"/>
    <w:rsid w:val="00F71680"/>
    <w:rsid w:val="00F742DA"/>
    <w:rsid w:val="00F856BB"/>
    <w:rsid w:val="00F87193"/>
    <w:rsid w:val="00F93614"/>
    <w:rsid w:val="00F94C5E"/>
    <w:rsid w:val="00FB0916"/>
    <w:rsid w:val="00FB3506"/>
    <w:rsid w:val="00FB6645"/>
    <w:rsid w:val="00FB74C0"/>
    <w:rsid w:val="00FB776C"/>
    <w:rsid w:val="00FC1740"/>
    <w:rsid w:val="00FC289E"/>
    <w:rsid w:val="00FD166A"/>
    <w:rsid w:val="00FD4C45"/>
    <w:rsid w:val="00FE2818"/>
    <w:rsid w:val="00FF00FC"/>
    <w:rsid w:val="010FBECF"/>
    <w:rsid w:val="02FC70D4"/>
    <w:rsid w:val="047A97DA"/>
    <w:rsid w:val="1469EBF0"/>
    <w:rsid w:val="1B58C5EC"/>
    <w:rsid w:val="1F61F883"/>
    <w:rsid w:val="2186226D"/>
    <w:rsid w:val="2249804A"/>
    <w:rsid w:val="24D59A81"/>
    <w:rsid w:val="28D42FF2"/>
    <w:rsid w:val="2A799CCB"/>
    <w:rsid w:val="2ADA6F45"/>
    <w:rsid w:val="348001D1"/>
    <w:rsid w:val="36394281"/>
    <w:rsid w:val="3F890D9F"/>
    <w:rsid w:val="406D72BB"/>
    <w:rsid w:val="41C63A16"/>
    <w:rsid w:val="460319E5"/>
    <w:rsid w:val="461E0E2A"/>
    <w:rsid w:val="47C694DA"/>
    <w:rsid w:val="4A11288A"/>
    <w:rsid w:val="4D354171"/>
    <w:rsid w:val="51A77A08"/>
    <w:rsid w:val="5422D818"/>
    <w:rsid w:val="59CBFE14"/>
    <w:rsid w:val="5B2BB8D8"/>
    <w:rsid w:val="5B6C44F3"/>
    <w:rsid w:val="5E29A84C"/>
    <w:rsid w:val="63B893DD"/>
    <w:rsid w:val="6787126D"/>
    <w:rsid w:val="7D71217F"/>
    <w:rsid w:val="7EAD3F27"/>
    <w:rsid w:val="7F54C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BD0ABAFB-7D3F-40B5-A731-7AD0C7B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tenidodelatabla">
    <w:name w:val="Contenido de la tabla"/>
    <w:basedOn w:val="Normal"/>
    <w:rsid w:val="00BF6E1C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Predeterminado">
    <w:name w:val="Predeterminado"/>
    <w:rsid w:val="00C139F8"/>
    <w:pPr>
      <w:widowControl w:val="0"/>
      <w:autoSpaceDE w:val="0"/>
      <w:autoSpaceDN w:val="0"/>
      <w:adjustRightInd w:val="0"/>
    </w:pPr>
    <w:rPr>
      <w:kern w:val="2"/>
      <w:sz w:val="24"/>
      <w:szCs w:val="24"/>
      <w:lang w:bidi="hi-IN"/>
    </w:rPr>
  </w:style>
  <w:style w:type="paragraph" w:customStyle="1" w:styleId="paragraph">
    <w:name w:val="paragraph"/>
    <w:basedOn w:val="Normal"/>
    <w:rsid w:val="00AC2C1A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normaltextrun">
    <w:name w:val="normaltextrun"/>
    <w:basedOn w:val="Fuentedeprrafopredeter"/>
    <w:rsid w:val="00AC2C1A"/>
  </w:style>
  <w:style w:type="character" w:customStyle="1" w:styleId="eop">
    <w:name w:val="eop"/>
    <w:basedOn w:val="Fuentedeprrafopredeter"/>
    <w:rsid w:val="00AC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0CCB1-D607-4C7B-863E-F179AC772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customXml/itemProps3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CIUDADES PATRIMONIO DE LA HUMANIDA</vt:lpstr>
    </vt:vector>
  </TitlesOfParts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creator>juan.merino</dc:creator>
  <cp:lastModifiedBy>Jose Tamames</cp:lastModifiedBy>
  <cp:revision>288</cp:revision>
  <cp:lastPrinted>2015-12-14T09:14:00Z</cp:lastPrinted>
  <dcterms:created xsi:type="dcterms:W3CDTF">2015-12-01T10:29:00Z</dcterms:created>
  <dcterms:modified xsi:type="dcterms:W3CDTF">2021-03-18T11:45:00Z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