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E1373" w14:textId="3045A55D" w:rsidR="006222C7" w:rsidRDefault="006222C7" w:rsidP="0051247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AE5A33E" w14:textId="56B48625" w:rsidR="006073F9" w:rsidRDefault="006073F9" w:rsidP="0051247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0FFD6D3" w14:textId="30A6A230" w:rsidR="002E7E6E" w:rsidRPr="002E1DB4" w:rsidRDefault="00B434B8" w:rsidP="002E7E6E">
      <w:pPr>
        <w:spacing w:line="259" w:lineRule="auto"/>
        <w:jc w:val="both"/>
        <w:rPr>
          <w:rFonts w:asciiTheme="minorHAnsi" w:hAnsiTheme="minorHAnsi" w:cstheme="minorBidi"/>
          <w:b/>
          <w:bCs/>
          <w:color w:val="49AAA2"/>
          <w:sz w:val="68"/>
          <w:szCs w:val="68"/>
        </w:rPr>
      </w:pPr>
      <w:r>
        <w:rPr>
          <w:rFonts w:asciiTheme="minorHAnsi" w:hAnsiTheme="minorHAnsi" w:cstheme="minorBidi"/>
          <w:b/>
          <w:bCs/>
          <w:color w:val="49AAA2"/>
          <w:sz w:val="68"/>
          <w:szCs w:val="68"/>
        </w:rPr>
        <w:t>Paris e Italia en Bus</w:t>
      </w:r>
    </w:p>
    <w:p w14:paraId="41E10CAE" w14:textId="77777777" w:rsidR="002E7E6E" w:rsidRDefault="002E7E6E" w:rsidP="002E7E6E">
      <w:pPr>
        <w:jc w:val="both"/>
        <w:rPr>
          <w:rFonts w:asciiTheme="minorHAnsi" w:hAnsiTheme="minorHAnsi" w:cstheme="minorHAnsi"/>
          <w:b/>
          <w:sz w:val="18"/>
          <w:szCs w:val="18"/>
          <w:lang w:val="es-ES_tradnl"/>
        </w:rPr>
      </w:pPr>
      <w:r w:rsidRPr="00C27E51">
        <w:rPr>
          <w:rFonts w:asciiTheme="minorHAnsi" w:hAnsiTheme="minorHAnsi" w:cstheme="minorHAnsi"/>
          <w:noProof/>
          <w:color w:val="548DD4" w:themeColor="text2" w:themeTint="99"/>
          <w:sz w:val="68"/>
          <w:szCs w:val="6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F34A5" wp14:editId="18B353E4">
                <wp:simplePos x="0" y="0"/>
                <wp:positionH relativeFrom="column">
                  <wp:posOffset>5286375</wp:posOffset>
                </wp:positionH>
                <wp:positionV relativeFrom="paragraph">
                  <wp:posOffset>5715</wp:posOffset>
                </wp:positionV>
                <wp:extent cx="1362710" cy="871220"/>
                <wp:effectExtent l="12700" t="12700" r="8890" b="1778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8712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77F7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9846B9" w14:textId="77777777" w:rsidR="002E7E6E" w:rsidRPr="002E1DB4" w:rsidRDefault="002E7E6E" w:rsidP="002E7E6E">
                            <w:pPr>
                              <w:jc w:val="center"/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DB4"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TOUR</w:t>
                            </w:r>
                          </w:p>
                          <w:p w14:paraId="06DE1608" w14:textId="77777777" w:rsidR="002E7E6E" w:rsidRPr="002E1DB4" w:rsidRDefault="002E7E6E" w:rsidP="002E7E6E">
                            <w:pPr>
                              <w:jc w:val="center"/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DB4"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privado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9F34A5" id="3 Elipse" o:spid="_x0000_s1026" style="position:absolute;left:0;text-align:left;margin-left:416.25pt;margin-top:.45pt;width:107.3pt;height: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" fillcolor="window" strokecolor="#377f7a" strokeweight="2pt">
                <v:textbox>
                  <w:txbxContent>
                    <w:p w14:paraId="629846B9" w14:textId="77777777" w:rsidR="002E7E6E" w:rsidRPr="002E1DB4" w:rsidRDefault="002E7E6E" w:rsidP="002E7E6E">
                      <w:pPr>
                        <w:jc w:val="center"/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DB4"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TOUR</w:t>
                      </w:r>
                    </w:p>
                    <w:p w14:paraId="06DE1608" w14:textId="77777777" w:rsidR="002E7E6E" w:rsidRPr="002E1DB4" w:rsidRDefault="002E7E6E" w:rsidP="002E7E6E">
                      <w:pPr>
                        <w:jc w:val="center"/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DB4"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privado</w:t>
                      </w:r>
                    </w:p>
                  </w:txbxContent>
                </v:textbox>
              </v:oval>
            </w:pict>
          </mc:Fallback>
        </mc:AlternateContent>
      </w:r>
    </w:p>
    <w:p w14:paraId="71B0599B" w14:textId="77777777" w:rsidR="002E7E6E" w:rsidRPr="0026436E" w:rsidRDefault="002E7E6E" w:rsidP="002E7E6E">
      <w:pPr>
        <w:jc w:val="both"/>
        <w:rPr>
          <w:rFonts w:asciiTheme="minorHAnsi" w:hAnsiTheme="minorHAnsi" w:cstheme="minorHAnsi"/>
          <w:b/>
          <w:sz w:val="18"/>
          <w:szCs w:val="18"/>
          <w:lang w:val="es-ES_tradnl"/>
        </w:rPr>
      </w:pPr>
    </w:p>
    <w:p w14:paraId="156A8CD1" w14:textId="77777777" w:rsidR="002E7E6E" w:rsidRPr="0026436E" w:rsidRDefault="002E7E6E" w:rsidP="002E7E6E">
      <w:pPr>
        <w:jc w:val="both"/>
        <w:rPr>
          <w:rFonts w:asciiTheme="minorHAnsi" w:hAnsiTheme="minorHAnsi" w:cstheme="minorHAnsi"/>
          <w:b/>
          <w:sz w:val="16"/>
          <w:lang w:val="es-ES_tradnl"/>
        </w:rPr>
      </w:pPr>
    </w:p>
    <w:p w14:paraId="33A8EAFE" w14:textId="169EB9EE" w:rsidR="002E7E6E" w:rsidRPr="00C27E51" w:rsidRDefault="002E7E6E" w:rsidP="002E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9AAA2"/>
        <w:tabs>
          <w:tab w:val="left" w:pos="7411"/>
        </w:tabs>
        <w:jc w:val="both"/>
        <w:rPr>
          <w:rFonts w:asciiTheme="minorHAnsi" w:hAnsiTheme="minorHAnsi" w:cstheme="minorHAnsi"/>
          <w:color w:val="FFFFFF" w:themeColor="background1"/>
          <w:sz w:val="18"/>
          <w:szCs w:val="18"/>
          <w:lang w:val="es-ES_tradnl"/>
        </w:rPr>
      </w:pPr>
      <w:r>
        <w:rPr>
          <w:rFonts w:asciiTheme="minorHAnsi" w:hAnsiTheme="minorHAnsi" w:cstheme="minorHAnsi"/>
          <w:b/>
          <w:color w:val="FFFFFF" w:themeColor="background1"/>
          <w:lang w:val="es-ES_tradnl"/>
        </w:rPr>
        <w:t>11</w:t>
      </w:r>
      <w:r w:rsidRPr="00C27E51">
        <w:rPr>
          <w:rFonts w:asciiTheme="minorHAnsi" w:hAnsiTheme="minorHAnsi" w:cstheme="minorHAnsi"/>
          <w:b/>
          <w:color w:val="FFFFFF" w:themeColor="background1"/>
          <w:lang w:val="es-ES_tradnl"/>
        </w:rPr>
        <w:t xml:space="preserve"> días </w:t>
      </w:r>
      <w:r>
        <w:rPr>
          <w:rFonts w:asciiTheme="minorHAnsi" w:hAnsiTheme="minorHAnsi" w:cstheme="minorHAnsi"/>
          <w:b/>
          <w:color w:val="FFFFFF" w:themeColor="background1"/>
          <w:lang w:val="es-ES_tradnl"/>
        </w:rPr>
        <w:t xml:space="preserve">                                                                                                             REF. H-4006</w:t>
      </w:r>
      <w:r>
        <w:rPr>
          <w:rFonts w:asciiTheme="minorHAnsi" w:hAnsiTheme="minorHAnsi" w:cstheme="minorHAnsi"/>
          <w:b/>
          <w:color w:val="FFFFFF" w:themeColor="background1"/>
          <w:lang w:val="es-ES_tradnl"/>
        </w:rPr>
        <w:tab/>
      </w:r>
    </w:p>
    <w:p w14:paraId="724BED89" w14:textId="77777777" w:rsidR="002E7E6E" w:rsidRDefault="002E7E6E" w:rsidP="002E7E6E">
      <w:pPr>
        <w:jc w:val="both"/>
        <w:rPr>
          <w:rFonts w:asciiTheme="minorHAnsi" w:hAnsiTheme="minorHAnsi" w:cstheme="minorHAnsi"/>
          <w:b/>
          <w:color w:val="BFBFBF" w:themeColor="background1" w:themeShade="BF"/>
          <w:sz w:val="18"/>
          <w:szCs w:val="18"/>
        </w:rPr>
      </w:pPr>
    </w:p>
    <w:p w14:paraId="668B26C2" w14:textId="7D657477" w:rsidR="006073F9" w:rsidRDefault="006073F9" w:rsidP="0051247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51584B4" w14:textId="06D21706" w:rsidR="006073F9" w:rsidRDefault="006073F9" w:rsidP="004A02CB">
      <w:pPr>
        <w:jc w:val="both"/>
        <w:rPr>
          <w:rFonts w:asciiTheme="minorHAnsi" w:hAnsiTheme="minorHAnsi" w:cstheme="minorHAnsi"/>
          <w:b/>
          <w:bCs/>
          <w:color w:val="365F91" w:themeColor="accent1" w:themeShade="BF"/>
          <w:sz w:val="18"/>
          <w:szCs w:val="18"/>
        </w:rPr>
        <w:sectPr w:rsidR="006073F9" w:rsidSect="004E003B">
          <w:pgSz w:w="11907" w:h="16839" w:code="9"/>
          <w:pgMar w:top="426" w:right="708" w:bottom="426" w:left="709" w:header="720" w:footer="720" w:gutter="0"/>
          <w:cols w:space="720"/>
          <w:docGrid w:linePitch="360"/>
        </w:sectPr>
      </w:pPr>
    </w:p>
    <w:p w14:paraId="31D6A2D6" w14:textId="4C46F5E6" w:rsidR="001E0D5D" w:rsidRPr="002E1DB4" w:rsidRDefault="001E0D5D" w:rsidP="001E0D5D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Día 0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1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P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aris</w:t>
      </w:r>
    </w:p>
    <w:p w14:paraId="62AABAF1" w14:textId="77777777" w:rsidR="004A02CB" w:rsidRPr="00F657C5" w:rsidRDefault="004A02CB" w:rsidP="004A02CB">
      <w:pPr>
        <w:jc w:val="both"/>
        <w:rPr>
          <w:rFonts w:asciiTheme="minorHAnsi" w:hAnsiTheme="minorHAnsi" w:cstheme="minorHAnsi"/>
          <w:sz w:val="18"/>
          <w:szCs w:val="18"/>
        </w:rPr>
      </w:pPr>
      <w:r w:rsidRPr="00F657C5">
        <w:rPr>
          <w:rFonts w:asciiTheme="minorHAnsi" w:hAnsiTheme="minorHAnsi" w:cstheme="minorHAnsi"/>
          <w:sz w:val="18"/>
          <w:szCs w:val="18"/>
        </w:rPr>
        <w:t xml:space="preserve">Llegada al aeropuerto de Paris y </w:t>
      </w:r>
      <w:r w:rsidRPr="00F657C5">
        <w:rPr>
          <w:rFonts w:asciiTheme="minorHAnsi" w:hAnsiTheme="minorHAnsi" w:cstheme="minorHAnsi"/>
          <w:b/>
          <w:sz w:val="18"/>
          <w:szCs w:val="18"/>
        </w:rPr>
        <w:t>traslado</w:t>
      </w:r>
      <w:r w:rsidRPr="00F657C5">
        <w:rPr>
          <w:rFonts w:asciiTheme="minorHAnsi" w:hAnsiTheme="minorHAnsi" w:cstheme="minorHAnsi"/>
          <w:sz w:val="18"/>
          <w:szCs w:val="18"/>
        </w:rPr>
        <w:t xml:space="preserve"> al hotel</w:t>
      </w:r>
      <w:r w:rsidRPr="001E573F">
        <w:rPr>
          <w:rFonts w:asciiTheme="minorHAnsi" w:hAnsiTheme="minorHAnsi" w:cstheme="minorHAnsi"/>
          <w:sz w:val="18"/>
          <w:szCs w:val="18"/>
        </w:rPr>
        <w:t>. Por la noche visita panorámica de Paris iluminado</w:t>
      </w:r>
      <w:r w:rsidRPr="00F657C5">
        <w:rPr>
          <w:rFonts w:asciiTheme="minorHAnsi" w:hAnsiTheme="minorHAnsi" w:cstheme="minorHAnsi"/>
          <w:sz w:val="18"/>
          <w:szCs w:val="18"/>
        </w:rPr>
        <w:t xml:space="preserve">. </w:t>
      </w:r>
      <w:r w:rsidRPr="00F657C5">
        <w:rPr>
          <w:rFonts w:asciiTheme="minorHAnsi" w:hAnsiTheme="minorHAnsi" w:cstheme="minorHAnsi"/>
          <w:b/>
          <w:sz w:val="18"/>
          <w:szCs w:val="18"/>
        </w:rPr>
        <w:t>Alojamiento</w:t>
      </w:r>
      <w:r w:rsidRPr="00F657C5">
        <w:rPr>
          <w:rFonts w:asciiTheme="minorHAnsi" w:hAnsiTheme="minorHAnsi" w:cstheme="minorHAnsi"/>
          <w:sz w:val="18"/>
          <w:szCs w:val="18"/>
        </w:rPr>
        <w:t>.</w:t>
      </w:r>
    </w:p>
    <w:p w14:paraId="4AD29394" w14:textId="6BFA7C16" w:rsidR="004A02CB" w:rsidRDefault="004A02CB" w:rsidP="004A02C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F6082E3" w14:textId="6C12FD53" w:rsidR="001E0D5D" w:rsidRPr="002E1DB4" w:rsidRDefault="001E0D5D" w:rsidP="001E0D5D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02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P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aris</w:t>
      </w:r>
    </w:p>
    <w:p w14:paraId="0F958186" w14:textId="77777777" w:rsidR="004A02CB" w:rsidRPr="00F657C5" w:rsidRDefault="004A02CB" w:rsidP="004A02CB">
      <w:pPr>
        <w:jc w:val="both"/>
        <w:rPr>
          <w:rFonts w:asciiTheme="minorHAnsi" w:eastAsia="Calibri" w:hAnsiTheme="minorHAnsi" w:cstheme="minorHAnsi"/>
          <w:b/>
          <w:bCs/>
          <w:sz w:val="18"/>
          <w:szCs w:val="18"/>
        </w:rPr>
      </w:pPr>
      <w:r w:rsidRPr="00F657C5">
        <w:rPr>
          <w:rFonts w:asciiTheme="minorHAnsi" w:hAnsiTheme="minorHAnsi" w:cstheme="minorHAnsi"/>
          <w:b/>
          <w:sz w:val="18"/>
          <w:szCs w:val="18"/>
        </w:rPr>
        <w:t>Desayuno</w:t>
      </w:r>
      <w:r w:rsidRPr="00F657C5">
        <w:rPr>
          <w:rFonts w:asciiTheme="minorHAnsi" w:hAnsiTheme="minorHAnsi" w:cstheme="minorHAnsi"/>
          <w:sz w:val="18"/>
          <w:szCs w:val="18"/>
        </w:rPr>
        <w:t xml:space="preserve">. </w:t>
      </w:r>
      <w:r w:rsidRPr="00F657C5">
        <w:rPr>
          <w:rFonts w:asciiTheme="minorHAnsi" w:hAnsiTheme="minorHAnsi" w:cstheme="minorHAnsi"/>
          <w:b/>
          <w:bCs/>
          <w:sz w:val="18"/>
          <w:szCs w:val="18"/>
        </w:rPr>
        <w:t xml:space="preserve">Visita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guiada </w:t>
      </w:r>
      <w:r w:rsidRPr="00F657C5">
        <w:rPr>
          <w:rFonts w:asciiTheme="minorHAnsi" w:hAnsiTheme="minorHAnsi" w:cstheme="minorHAnsi"/>
          <w:b/>
          <w:bCs/>
          <w:sz w:val="18"/>
          <w:szCs w:val="18"/>
        </w:rPr>
        <w:t>panorámica</w:t>
      </w:r>
      <w:r w:rsidRPr="00F657C5">
        <w:rPr>
          <w:rFonts w:asciiTheme="minorHAnsi" w:hAnsiTheme="minorHAnsi" w:cstheme="minorHAnsi"/>
          <w:sz w:val="18"/>
          <w:szCs w:val="18"/>
        </w:rPr>
        <w:t xml:space="preserve"> de los Campos Elíseos, Plaza de la Concorde, Arco del Triunfo, Opera, Barrio Latino, Sorbona, Panteón, Inválidos, Escuela Militar, Campo de Marte, etc. Resto del día libre para actividades personales. </w:t>
      </w:r>
      <w:r w:rsidRPr="00F657C5">
        <w:rPr>
          <w:rFonts w:asciiTheme="minorHAnsi" w:eastAsia="Calibri" w:hAnsiTheme="minorHAnsi" w:cstheme="minorHAnsi"/>
          <w:b/>
          <w:bCs/>
          <w:sz w:val="18"/>
          <w:szCs w:val="18"/>
        </w:rPr>
        <w:t>Alojamiento</w:t>
      </w:r>
    </w:p>
    <w:p w14:paraId="7596A620" w14:textId="77777777" w:rsidR="004A02CB" w:rsidRPr="00F657C5" w:rsidRDefault="004A02CB" w:rsidP="004A02C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04BFAD0" w14:textId="1DB50936" w:rsidR="001E0D5D" w:rsidRPr="002E1DB4" w:rsidRDefault="001E0D5D" w:rsidP="001E0D5D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03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P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aris</w:t>
      </w:r>
    </w:p>
    <w:p w14:paraId="7B7621EE" w14:textId="77777777" w:rsidR="004A02CB" w:rsidRDefault="004A02CB" w:rsidP="004A02CB">
      <w:pPr>
        <w:jc w:val="both"/>
        <w:rPr>
          <w:rFonts w:asciiTheme="minorHAnsi" w:hAnsiTheme="minorHAnsi" w:cstheme="minorHAnsi"/>
          <w:sz w:val="18"/>
          <w:szCs w:val="18"/>
        </w:rPr>
      </w:pPr>
      <w:r w:rsidRPr="00F657C5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>
        <w:rPr>
          <w:rFonts w:asciiTheme="minorHAnsi" w:hAnsiTheme="minorHAnsi" w:cstheme="minorHAnsi"/>
          <w:sz w:val="18"/>
          <w:szCs w:val="18"/>
        </w:rPr>
        <w:t xml:space="preserve">. Día libre para actividades personales. </w:t>
      </w:r>
      <w:r w:rsidRPr="00F657C5">
        <w:rPr>
          <w:rFonts w:asciiTheme="minorHAnsi" w:hAnsiTheme="minorHAnsi" w:cstheme="minorHAnsi"/>
          <w:sz w:val="18"/>
          <w:szCs w:val="18"/>
        </w:rPr>
        <w:t xml:space="preserve"> </w:t>
      </w:r>
      <w:r w:rsidRPr="00F657C5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F657C5">
        <w:rPr>
          <w:rFonts w:asciiTheme="minorHAnsi" w:hAnsiTheme="minorHAnsi" w:cstheme="minorHAnsi"/>
          <w:sz w:val="18"/>
          <w:szCs w:val="18"/>
        </w:rPr>
        <w:t>.</w:t>
      </w:r>
    </w:p>
    <w:p w14:paraId="7E00A7E2" w14:textId="452F1BC8" w:rsidR="004A02CB" w:rsidRDefault="004A02CB" w:rsidP="004A02C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7A6EAA" w14:textId="6081D094" w:rsidR="001E0D5D" w:rsidRDefault="001E0D5D" w:rsidP="001E0D5D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04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P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aris – Boppard – Crucero por el Rhin – St Goar – Frankfurt </w:t>
      </w:r>
    </w:p>
    <w:p w14:paraId="5EBFF641" w14:textId="6C218593" w:rsidR="004A02CB" w:rsidRDefault="004A02CB" w:rsidP="004A02CB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F657C5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="006B6D3C" w:rsidRPr="009F0730">
        <w:rPr>
          <w:rFonts w:ascii="Calibri" w:hAnsi="Calibri" w:cs="Calibri"/>
          <w:sz w:val="18"/>
          <w:szCs w:val="18"/>
        </w:rPr>
        <w:t xml:space="preserve">Salida hacia Boppard. Embarcaremos en un </w:t>
      </w:r>
      <w:r w:rsidR="006B6D3C" w:rsidRPr="009F0730">
        <w:rPr>
          <w:rFonts w:ascii="Calibri" w:hAnsi="Calibri" w:cs="Calibri"/>
          <w:b/>
          <w:sz w:val="18"/>
          <w:szCs w:val="18"/>
        </w:rPr>
        <w:t>crucero</w:t>
      </w:r>
      <w:r w:rsidR="006B6D3C" w:rsidRPr="009F0730">
        <w:rPr>
          <w:rFonts w:ascii="Calibri" w:hAnsi="Calibri" w:cs="Calibri"/>
          <w:sz w:val="18"/>
          <w:szCs w:val="18"/>
        </w:rPr>
        <w:t xml:space="preserve"> que nos permitirá ver la Roca de Loreley y multitud de castillos y viñedos hasta St. Goar. Desembarque y continuación a la </w:t>
      </w:r>
      <w:r w:rsidR="006B6D3C" w:rsidRPr="009F0730">
        <w:rPr>
          <w:rFonts w:ascii="Calibri" w:hAnsi="Calibri" w:cs="Calibri"/>
          <w:b/>
          <w:sz w:val="18"/>
          <w:szCs w:val="18"/>
        </w:rPr>
        <w:t>Plaza Rommer</w:t>
      </w:r>
      <w:r w:rsidR="006B6D3C" w:rsidRPr="009F0730">
        <w:rPr>
          <w:rFonts w:ascii="Calibri" w:hAnsi="Calibri" w:cs="Calibri"/>
          <w:sz w:val="18"/>
          <w:szCs w:val="18"/>
        </w:rPr>
        <w:t xml:space="preserve"> en Frankfurt para visitarla</w:t>
      </w:r>
      <w:r w:rsidR="006B6D3C" w:rsidRPr="009F0730">
        <w:rPr>
          <w:rFonts w:ascii="Calibri" w:hAnsi="Calibri" w:cs="Calibri"/>
          <w:b/>
          <w:bCs/>
          <w:sz w:val="18"/>
          <w:szCs w:val="18"/>
        </w:rPr>
        <w:t>. Alojamiento</w:t>
      </w:r>
    </w:p>
    <w:p w14:paraId="5D0E4F8A" w14:textId="7233F97D" w:rsidR="00E80DDA" w:rsidRDefault="00E80DDA" w:rsidP="004A02CB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7B6170BE" w14:textId="46AB94AA" w:rsidR="001E0D5D" w:rsidRDefault="001E0D5D" w:rsidP="001E0D5D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05 – Frankfurt – Rothemburgo – Fussen – Innsbruck </w:t>
      </w:r>
    </w:p>
    <w:p w14:paraId="703CD5F9" w14:textId="4150B07A" w:rsidR="00BF6E1C" w:rsidRPr="009F0730" w:rsidRDefault="00BF6E1C" w:rsidP="00BF6E1C">
      <w:pPr>
        <w:spacing w:line="100" w:lineRule="atLeast"/>
        <w:jc w:val="both"/>
        <w:rPr>
          <w:rFonts w:ascii="Calibri" w:hAnsi="Calibri" w:cs="Calibri"/>
          <w:b/>
          <w:bCs/>
          <w:sz w:val="18"/>
          <w:szCs w:val="18"/>
        </w:rPr>
      </w:pPr>
      <w:r w:rsidRPr="6283A7F2">
        <w:rPr>
          <w:rFonts w:ascii="Calibri" w:hAnsi="Calibri" w:cs="Calibri"/>
          <w:b/>
          <w:bCs/>
          <w:sz w:val="18"/>
          <w:szCs w:val="18"/>
        </w:rPr>
        <w:t>Desayuno.</w:t>
      </w:r>
      <w:r w:rsidR="469150CF" w:rsidRPr="6283A7F2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469150CF" w:rsidRPr="6283A7F2">
        <w:rPr>
          <w:rFonts w:ascii="Calibri" w:hAnsi="Calibri" w:cs="Calibri"/>
          <w:sz w:val="18"/>
          <w:szCs w:val="18"/>
        </w:rPr>
        <w:t xml:space="preserve">Salida hacia Rothemburgo donde se efectuará un tour de orientación a la Joya de la ruta romántica </w:t>
      </w:r>
      <w:r w:rsidR="4DE82311" w:rsidRPr="6283A7F2">
        <w:rPr>
          <w:rFonts w:ascii="Calibri" w:hAnsi="Calibri" w:cs="Calibri"/>
          <w:sz w:val="18"/>
          <w:szCs w:val="18"/>
        </w:rPr>
        <w:t>a</w:t>
      </w:r>
      <w:r w:rsidR="469150CF" w:rsidRPr="6283A7F2">
        <w:rPr>
          <w:rFonts w:ascii="Calibri" w:hAnsi="Calibri" w:cs="Calibri"/>
          <w:sz w:val="18"/>
          <w:szCs w:val="18"/>
        </w:rPr>
        <w:t>lemana. Continuación</w:t>
      </w:r>
      <w:r w:rsidR="35F02A59" w:rsidRPr="6283A7F2">
        <w:rPr>
          <w:rFonts w:ascii="Calibri" w:hAnsi="Calibri" w:cs="Calibri"/>
          <w:sz w:val="18"/>
          <w:szCs w:val="18"/>
        </w:rPr>
        <w:t xml:space="preserve"> a Fussen con breve parada para contemplar el Castillo de Neuschwanstein. Continuación a Innsbruck.</w:t>
      </w:r>
      <w:r w:rsidRPr="6283A7F2">
        <w:rPr>
          <w:rFonts w:ascii="Calibri" w:hAnsi="Calibri" w:cs="Calibri"/>
          <w:b/>
          <w:bCs/>
          <w:sz w:val="18"/>
          <w:szCs w:val="18"/>
        </w:rPr>
        <w:t xml:space="preserve"> Alojamiento</w:t>
      </w:r>
    </w:p>
    <w:p w14:paraId="68E9AA17" w14:textId="1C3E18E1" w:rsidR="00BF6E1C" w:rsidRDefault="00BF6E1C" w:rsidP="00BF6E1C">
      <w:pPr>
        <w:spacing w:line="100" w:lineRule="atLeast"/>
        <w:rPr>
          <w:rFonts w:ascii="Calibri" w:hAnsi="Calibri" w:cs="Calibri"/>
          <w:b/>
          <w:bCs/>
          <w:sz w:val="18"/>
          <w:szCs w:val="18"/>
        </w:rPr>
      </w:pPr>
    </w:p>
    <w:p w14:paraId="154D4097" w14:textId="27307E21" w:rsidR="001E0D5D" w:rsidRDefault="001E0D5D" w:rsidP="001E0D5D">
      <w:pPr>
        <w:pStyle w:val="Textoindependiente"/>
        <w:spacing w:after="0"/>
        <w:jc w:val="both"/>
        <w:rPr>
          <w:rFonts w:ascii="Calibri" w:hAnsi="Calibri" w:cs="Calibri"/>
          <w:b/>
          <w:bCs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06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Innsbruck – Verona – Venecia </w:t>
      </w:r>
    </w:p>
    <w:p w14:paraId="65BB45D2" w14:textId="69CBF109" w:rsidR="00BF6E1C" w:rsidRPr="0044717B" w:rsidRDefault="00BF6E1C" w:rsidP="00BF6E1C">
      <w:pPr>
        <w:spacing w:line="100" w:lineRule="atLeast"/>
        <w:jc w:val="both"/>
        <w:rPr>
          <w:rFonts w:ascii="Calibri" w:hAnsi="Calibri" w:cs="Calibri"/>
          <w:sz w:val="18"/>
          <w:szCs w:val="18"/>
          <w:lang w:val="es-ES_tradnl"/>
        </w:rPr>
      </w:pPr>
      <w:r w:rsidRPr="002F4EC2">
        <w:rPr>
          <w:rFonts w:ascii="Calibri" w:hAnsi="Calibri" w:cs="Calibri"/>
          <w:b/>
          <w:bCs/>
          <w:sz w:val="18"/>
          <w:szCs w:val="18"/>
        </w:rPr>
        <w:t xml:space="preserve">Desayuno.  </w:t>
      </w:r>
      <w:r w:rsidRPr="002F4EC2">
        <w:rPr>
          <w:rFonts w:ascii="Calibri" w:hAnsi="Calibri" w:cs="Calibri"/>
          <w:bCs/>
          <w:sz w:val="18"/>
          <w:szCs w:val="18"/>
        </w:rPr>
        <w:t>Por la mañana</w:t>
      </w:r>
      <w:r w:rsidRPr="002F4EC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2F4EC2">
        <w:rPr>
          <w:rFonts w:ascii="Calibri" w:hAnsi="Calibri" w:cs="Calibri"/>
          <w:b/>
          <w:sz w:val="18"/>
          <w:szCs w:val="18"/>
        </w:rPr>
        <w:t>visita</w:t>
      </w:r>
      <w:r w:rsidRPr="002F4EC2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050CBD" w:rsidRPr="002F4EC2">
        <w:rPr>
          <w:rFonts w:ascii="Calibri" w:hAnsi="Calibri" w:cs="Calibri"/>
          <w:b/>
          <w:bCs/>
          <w:sz w:val="18"/>
          <w:szCs w:val="18"/>
        </w:rPr>
        <w:t xml:space="preserve">guiada </w:t>
      </w:r>
      <w:r w:rsidRPr="002F4EC2">
        <w:rPr>
          <w:rFonts w:ascii="Calibri" w:hAnsi="Calibri" w:cs="Calibri"/>
          <w:b/>
          <w:bCs/>
          <w:sz w:val="18"/>
          <w:szCs w:val="18"/>
        </w:rPr>
        <w:t>panorámica</w:t>
      </w:r>
      <w:r w:rsidRPr="002F4EC2">
        <w:rPr>
          <w:rFonts w:ascii="Calibri" w:hAnsi="Calibri" w:cs="Calibri"/>
          <w:sz w:val="18"/>
          <w:szCs w:val="18"/>
        </w:rPr>
        <w:t xml:space="preserve"> del centro histórico incluyendo su tejadito de Oro. </w:t>
      </w:r>
      <w:r w:rsidRPr="002F4EC2">
        <w:rPr>
          <w:rFonts w:ascii="Calibri" w:hAnsi="Calibri" w:cs="Calibri"/>
          <w:bCs/>
          <w:sz w:val="18"/>
          <w:szCs w:val="18"/>
        </w:rPr>
        <w:t xml:space="preserve">Continuaremos hacia </w:t>
      </w:r>
      <w:r w:rsidRPr="002F4EC2">
        <w:rPr>
          <w:rFonts w:ascii="Calibri" w:hAnsi="Calibri" w:cs="Calibri"/>
          <w:b/>
          <w:bCs/>
          <w:sz w:val="18"/>
          <w:szCs w:val="18"/>
        </w:rPr>
        <w:t>Verona</w:t>
      </w:r>
      <w:r w:rsidRPr="002F4EC2">
        <w:rPr>
          <w:rFonts w:ascii="Calibri" w:hAnsi="Calibri" w:cs="Calibri"/>
          <w:bCs/>
          <w:sz w:val="18"/>
          <w:szCs w:val="18"/>
        </w:rPr>
        <w:t>.</w:t>
      </w:r>
      <w:r w:rsidR="00050CBD" w:rsidRPr="002F4EC2">
        <w:rPr>
          <w:rFonts w:ascii="Calibri" w:hAnsi="Calibri" w:cs="Calibri"/>
          <w:bCs/>
          <w:sz w:val="18"/>
          <w:szCs w:val="18"/>
        </w:rPr>
        <w:t xml:space="preserve"> Llegada y </w:t>
      </w:r>
      <w:r w:rsidR="00050CBD">
        <w:rPr>
          <w:rFonts w:ascii="Calibri" w:hAnsi="Calibri" w:cs="Calibri"/>
          <w:bCs/>
          <w:sz w:val="18"/>
          <w:szCs w:val="18"/>
        </w:rPr>
        <w:t xml:space="preserve">breve parada para conocer y pasear por la ciudad </w:t>
      </w:r>
      <w:r w:rsidRPr="0044717B">
        <w:rPr>
          <w:rFonts w:ascii="Calibri" w:hAnsi="Calibri" w:cs="Calibri"/>
          <w:bCs/>
          <w:sz w:val="18"/>
          <w:szCs w:val="18"/>
        </w:rPr>
        <w:t xml:space="preserve">de Romeo y Julieta y salida </w:t>
      </w:r>
      <w:r w:rsidRPr="0044717B">
        <w:rPr>
          <w:rFonts w:ascii="Calibri" w:hAnsi="Calibri" w:cs="Calibri"/>
          <w:sz w:val="18"/>
          <w:szCs w:val="18"/>
        </w:rPr>
        <w:t>a Venecia.</w:t>
      </w:r>
      <w:r w:rsidRPr="0044717B">
        <w:rPr>
          <w:rFonts w:ascii="Calibri" w:hAnsi="Calibri" w:cs="Calibri"/>
          <w:sz w:val="18"/>
          <w:szCs w:val="18"/>
          <w:lang w:val="es-ES_tradnl"/>
        </w:rPr>
        <w:t xml:space="preserve"> </w:t>
      </w:r>
      <w:r w:rsidRPr="0044717B">
        <w:rPr>
          <w:rFonts w:ascii="Calibri" w:hAnsi="Calibri" w:cs="Calibri"/>
          <w:b/>
          <w:bCs/>
          <w:sz w:val="18"/>
          <w:szCs w:val="18"/>
          <w:lang w:val="es-ES_tradnl"/>
        </w:rPr>
        <w:t>Alojamiento</w:t>
      </w:r>
      <w:r w:rsidRPr="0044717B">
        <w:rPr>
          <w:rFonts w:ascii="Calibri" w:hAnsi="Calibri" w:cs="Calibri"/>
          <w:sz w:val="18"/>
          <w:szCs w:val="18"/>
          <w:lang w:val="es-ES_tradnl"/>
        </w:rPr>
        <w:t>.</w:t>
      </w:r>
    </w:p>
    <w:p w14:paraId="5C727449" w14:textId="549584BA" w:rsidR="00BF6E1C" w:rsidRDefault="00BF6E1C" w:rsidP="00BF6E1C">
      <w:pPr>
        <w:spacing w:line="100" w:lineRule="atLeast"/>
        <w:rPr>
          <w:rFonts w:ascii="Calibri" w:hAnsi="Calibri" w:cs="Calibri"/>
          <w:sz w:val="18"/>
          <w:szCs w:val="18"/>
          <w:lang w:val="es-ES_tradnl"/>
        </w:rPr>
      </w:pPr>
    </w:p>
    <w:p w14:paraId="71200620" w14:textId="77777777" w:rsidR="005C30DF" w:rsidRDefault="005C30DF" w:rsidP="001E0D5D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</w:p>
    <w:p w14:paraId="4D8C776D" w14:textId="0A29654E" w:rsidR="001E0D5D" w:rsidRPr="002E1DB4" w:rsidRDefault="001E0D5D" w:rsidP="001E0D5D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</w:t>
      </w:r>
      <w:r w:rsidR="00F933A4">
        <w:rPr>
          <w:rFonts w:asciiTheme="minorHAnsi" w:hAnsiTheme="minorHAnsi" w:cstheme="minorHAnsi"/>
          <w:b/>
          <w:color w:val="49AAA2"/>
          <w:sz w:val="18"/>
          <w:szCs w:val="18"/>
        </w:rPr>
        <w:t>7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 w:rsidR="00F933A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Venecia – Pisa – Florencia </w:t>
      </w:r>
    </w:p>
    <w:p w14:paraId="3551B1AE" w14:textId="3370E9C3" w:rsidR="00BF6E1C" w:rsidRPr="0044717B" w:rsidRDefault="00BF6E1C" w:rsidP="00BF6E1C">
      <w:pPr>
        <w:jc w:val="both"/>
        <w:rPr>
          <w:rFonts w:ascii="Calibri" w:hAnsi="Calibri" w:cs="Calibri"/>
          <w:sz w:val="18"/>
          <w:szCs w:val="18"/>
        </w:rPr>
      </w:pPr>
      <w:r w:rsidRPr="0044717B">
        <w:rPr>
          <w:rFonts w:ascii="Calibri" w:hAnsi="Calibri" w:cs="Calibri"/>
          <w:b/>
          <w:bCs/>
          <w:sz w:val="18"/>
          <w:szCs w:val="18"/>
        </w:rPr>
        <w:t>Desayuno</w:t>
      </w:r>
      <w:r w:rsidRPr="0044717B">
        <w:rPr>
          <w:rFonts w:ascii="Calibri" w:hAnsi="Calibri" w:cs="Calibri"/>
          <w:sz w:val="18"/>
          <w:szCs w:val="18"/>
        </w:rPr>
        <w:t xml:space="preserve">. </w:t>
      </w:r>
      <w:r w:rsidRPr="007A4F79">
        <w:rPr>
          <w:rFonts w:ascii="Calibri" w:hAnsi="Calibri" w:cs="Calibri"/>
          <w:sz w:val="18"/>
          <w:szCs w:val="18"/>
        </w:rPr>
        <w:t xml:space="preserve">Tomaremos un </w:t>
      </w:r>
      <w:r w:rsidRPr="007A4F79">
        <w:rPr>
          <w:rFonts w:ascii="Calibri" w:hAnsi="Calibri" w:cs="Calibri"/>
          <w:b/>
          <w:bCs/>
          <w:sz w:val="18"/>
          <w:szCs w:val="18"/>
        </w:rPr>
        <w:t>barco</w:t>
      </w:r>
      <w:r w:rsidRPr="007A4F79">
        <w:rPr>
          <w:rFonts w:ascii="Calibri" w:hAnsi="Calibri" w:cs="Calibri"/>
          <w:sz w:val="18"/>
          <w:szCs w:val="18"/>
        </w:rPr>
        <w:t> hasta la Plaza de San Marcos</w:t>
      </w:r>
      <w:r w:rsidRPr="0044717B">
        <w:rPr>
          <w:rFonts w:ascii="Calibri" w:hAnsi="Calibri" w:cs="Calibri"/>
          <w:sz w:val="18"/>
          <w:szCs w:val="18"/>
        </w:rPr>
        <w:t xml:space="preserve"> </w:t>
      </w:r>
      <w:r w:rsidR="00B37895">
        <w:rPr>
          <w:rFonts w:ascii="Calibri" w:hAnsi="Calibri" w:cs="Calibri"/>
          <w:sz w:val="18"/>
          <w:szCs w:val="18"/>
        </w:rPr>
        <w:t xml:space="preserve">para tomar una </w:t>
      </w:r>
      <w:r w:rsidR="00B37895" w:rsidRPr="00B37895">
        <w:rPr>
          <w:rFonts w:ascii="Calibri" w:hAnsi="Calibri" w:cs="Calibri"/>
          <w:b/>
          <w:bCs/>
          <w:sz w:val="18"/>
          <w:szCs w:val="18"/>
        </w:rPr>
        <w:t>visita guiada de la ciudad</w:t>
      </w:r>
      <w:r w:rsidR="00B37895">
        <w:rPr>
          <w:rFonts w:ascii="Calibri" w:hAnsi="Calibri" w:cs="Calibri"/>
          <w:sz w:val="18"/>
          <w:szCs w:val="18"/>
        </w:rPr>
        <w:t xml:space="preserve"> de Venecia</w:t>
      </w:r>
      <w:r w:rsidRPr="0044717B">
        <w:rPr>
          <w:rFonts w:ascii="Calibri" w:hAnsi="Calibri" w:cs="Calibri"/>
          <w:sz w:val="18"/>
          <w:szCs w:val="18"/>
        </w:rPr>
        <w:t xml:space="preserve"> destacando la Basílica, el Campanile, el Palacio Ducal</w:t>
      </w:r>
      <w:r w:rsidR="00D515F4">
        <w:rPr>
          <w:rFonts w:ascii="Calibri" w:hAnsi="Calibri" w:cs="Calibri"/>
          <w:sz w:val="18"/>
          <w:szCs w:val="18"/>
        </w:rPr>
        <w:t xml:space="preserve">, </w:t>
      </w:r>
      <w:r w:rsidRPr="0044717B">
        <w:rPr>
          <w:rFonts w:ascii="Calibri" w:hAnsi="Calibri" w:cs="Calibri"/>
          <w:sz w:val="18"/>
          <w:szCs w:val="18"/>
        </w:rPr>
        <w:t xml:space="preserve">con posibilidad de visitar un horno donde nos harán una demostración del arte del cristal de Murano.  Después, salida hacia Pisa y tiempo libre para conocer su famosa Torre Inclinada en la Plaza de los Milagros. Llegada final a Florencia. </w:t>
      </w:r>
      <w:r w:rsidRPr="0044717B">
        <w:rPr>
          <w:rFonts w:ascii="Calibri" w:hAnsi="Calibri" w:cs="Calibri"/>
          <w:b/>
          <w:bCs/>
          <w:sz w:val="18"/>
          <w:szCs w:val="18"/>
        </w:rPr>
        <w:t>Alojamiento</w:t>
      </w:r>
      <w:r w:rsidRPr="0044717B">
        <w:rPr>
          <w:rFonts w:ascii="Calibri" w:hAnsi="Calibri" w:cs="Calibri"/>
          <w:sz w:val="18"/>
          <w:szCs w:val="18"/>
        </w:rPr>
        <w:t>.  </w:t>
      </w:r>
    </w:p>
    <w:p w14:paraId="1A1A2B24" w14:textId="71C31294" w:rsidR="00BF6E1C" w:rsidRDefault="00BF6E1C" w:rsidP="00BF6E1C">
      <w:pPr>
        <w:rPr>
          <w:b/>
          <w:bCs/>
          <w:sz w:val="18"/>
          <w:szCs w:val="18"/>
        </w:rPr>
      </w:pPr>
    </w:p>
    <w:p w14:paraId="75006C7E" w14:textId="73425907" w:rsidR="00F933A4" w:rsidRPr="002E1DB4" w:rsidRDefault="00F933A4" w:rsidP="00F933A4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08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Florencia – Roma </w:t>
      </w:r>
    </w:p>
    <w:p w14:paraId="3A6F2DA7" w14:textId="3F15606E" w:rsidR="00BF6E1C" w:rsidRPr="009F0730" w:rsidRDefault="00BF6E1C" w:rsidP="00BF6E1C">
      <w:pPr>
        <w:jc w:val="both"/>
        <w:rPr>
          <w:rFonts w:ascii="Calibri" w:hAnsi="Calibri" w:cs="Calibri"/>
          <w:sz w:val="18"/>
          <w:szCs w:val="18"/>
        </w:rPr>
      </w:pPr>
      <w:r w:rsidRPr="0044717B">
        <w:rPr>
          <w:rFonts w:ascii="Calibri" w:hAnsi="Calibri" w:cs="Calibri"/>
          <w:b/>
          <w:bCs/>
          <w:sz w:val="18"/>
          <w:szCs w:val="18"/>
        </w:rPr>
        <w:t>Desayuno</w:t>
      </w:r>
      <w:r w:rsidR="00811F14">
        <w:rPr>
          <w:rFonts w:ascii="Calibri" w:hAnsi="Calibri" w:cs="Calibri"/>
          <w:b/>
          <w:bCs/>
          <w:sz w:val="18"/>
          <w:szCs w:val="18"/>
        </w:rPr>
        <w:t>. V</w:t>
      </w:r>
      <w:r w:rsidRPr="0044717B">
        <w:rPr>
          <w:rFonts w:ascii="Calibri" w:hAnsi="Calibri" w:cs="Calibri"/>
          <w:b/>
          <w:bCs/>
          <w:sz w:val="18"/>
          <w:szCs w:val="18"/>
        </w:rPr>
        <w:t xml:space="preserve">isita </w:t>
      </w:r>
      <w:r w:rsidR="00811F14">
        <w:rPr>
          <w:rFonts w:ascii="Calibri" w:hAnsi="Calibri" w:cs="Calibri"/>
          <w:b/>
          <w:bCs/>
          <w:sz w:val="18"/>
          <w:szCs w:val="18"/>
        </w:rPr>
        <w:t xml:space="preserve">guiada </w:t>
      </w:r>
      <w:r w:rsidRPr="0044717B">
        <w:rPr>
          <w:rFonts w:ascii="Calibri" w:hAnsi="Calibri" w:cs="Calibri"/>
          <w:b/>
          <w:bCs/>
          <w:sz w:val="18"/>
          <w:szCs w:val="18"/>
        </w:rPr>
        <w:t>panorámica a pie</w:t>
      </w:r>
      <w:r w:rsidRPr="0044717B">
        <w:rPr>
          <w:rFonts w:ascii="Calibri" w:hAnsi="Calibri" w:cs="Calibri"/>
          <w:sz w:val="18"/>
          <w:szCs w:val="18"/>
        </w:rPr>
        <w:t xml:space="preserve"> con la Plaza de la Signoria, el Duomo, la impresionante Santa María dei Fiore, el Battisterio, la Santa</w:t>
      </w:r>
      <w:r w:rsidRPr="009F0730">
        <w:rPr>
          <w:rFonts w:ascii="Calibri" w:hAnsi="Calibri" w:cs="Calibri"/>
          <w:sz w:val="18"/>
          <w:szCs w:val="18"/>
        </w:rPr>
        <w:t xml:space="preserve"> Croce, el Ponte Vecchio, etc. Por la tarde</w:t>
      </w:r>
      <w:r w:rsidR="007E7996">
        <w:rPr>
          <w:rFonts w:ascii="Calibri" w:hAnsi="Calibri" w:cs="Calibri"/>
          <w:sz w:val="18"/>
          <w:szCs w:val="18"/>
        </w:rPr>
        <w:t xml:space="preserve">, salida hacia </w:t>
      </w:r>
      <w:r w:rsidRPr="009F0730">
        <w:rPr>
          <w:rFonts w:ascii="Calibri" w:hAnsi="Calibri" w:cs="Calibri"/>
          <w:sz w:val="18"/>
          <w:szCs w:val="18"/>
        </w:rPr>
        <w:t xml:space="preserve">Roma. </w:t>
      </w:r>
      <w:r w:rsidRPr="009F0730">
        <w:rPr>
          <w:rFonts w:ascii="Calibri" w:hAnsi="Calibri" w:cs="Calibri"/>
          <w:b/>
          <w:bCs/>
          <w:sz w:val="18"/>
          <w:szCs w:val="18"/>
        </w:rPr>
        <w:t>Alojamiento</w:t>
      </w:r>
      <w:r w:rsidRPr="009F0730">
        <w:rPr>
          <w:rFonts w:ascii="Calibri" w:hAnsi="Calibri" w:cs="Calibri"/>
          <w:sz w:val="18"/>
          <w:szCs w:val="18"/>
        </w:rPr>
        <w:t>.</w:t>
      </w:r>
    </w:p>
    <w:p w14:paraId="7D4D7A1B" w14:textId="77777777" w:rsidR="00F933A4" w:rsidRDefault="00F933A4" w:rsidP="00F933A4">
      <w:pPr>
        <w:rPr>
          <w:b/>
          <w:bCs/>
          <w:sz w:val="18"/>
          <w:szCs w:val="18"/>
        </w:rPr>
      </w:pPr>
    </w:p>
    <w:p w14:paraId="665ADE21" w14:textId="205CE28F" w:rsidR="00F933A4" w:rsidRPr="002E1DB4" w:rsidRDefault="00F933A4" w:rsidP="00F933A4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09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Roma </w:t>
      </w:r>
    </w:p>
    <w:p w14:paraId="65933683" w14:textId="7D187BBC" w:rsidR="00BF6E1C" w:rsidRPr="009F0730" w:rsidRDefault="00BF6E1C" w:rsidP="002B413E">
      <w:pPr>
        <w:autoSpaceDE w:val="0"/>
        <w:jc w:val="both"/>
        <w:rPr>
          <w:sz w:val="18"/>
          <w:szCs w:val="18"/>
        </w:rPr>
      </w:pPr>
      <w:r w:rsidRPr="009F0730">
        <w:rPr>
          <w:rFonts w:ascii="Calibri" w:hAnsi="Calibri"/>
          <w:b/>
          <w:bCs/>
          <w:sz w:val="18"/>
          <w:szCs w:val="18"/>
        </w:rPr>
        <w:t>Desayuno</w:t>
      </w:r>
      <w:r w:rsidRPr="009F0730">
        <w:rPr>
          <w:rFonts w:ascii="Calibri" w:hAnsi="Calibri"/>
          <w:sz w:val="18"/>
          <w:szCs w:val="18"/>
        </w:rPr>
        <w:t xml:space="preserve">. </w:t>
      </w:r>
      <w:r w:rsidRPr="009F0730">
        <w:rPr>
          <w:rFonts w:ascii="Calibri" w:hAnsi="Calibri"/>
          <w:b/>
          <w:bCs/>
          <w:sz w:val="18"/>
          <w:szCs w:val="18"/>
        </w:rPr>
        <w:t>Visita</w:t>
      </w:r>
      <w:r w:rsidR="003E3C7D">
        <w:rPr>
          <w:rFonts w:ascii="Calibri" w:hAnsi="Calibri"/>
          <w:b/>
          <w:bCs/>
          <w:sz w:val="18"/>
          <w:szCs w:val="18"/>
        </w:rPr>
        <w:t xml:space="preserve"> guiada</w:t>
      </w:r>
      <w:r w:rsidRPr="009F0730">
        <w:rPr>
          <w:rFonts w:ascii="Calibri" w:hAnsi="Calibri"/>
          <w:b/>
          <w:bCs/>
          <w:sz w:val="18"/>
          <w:szCs w:val="18"/>
        </w:rPr>
        <w:t xml:space="preserve"> panorámica</w:t>
      </w:r>
      <w:r w:rsidRPr="009F0730">
        <w:rPr>
          <w:rFonts w:ascii="Calibri" w:hAnsi="Calibri"/>
          <w:sz w:val="18"/>
          <w:szCs w:val="18"/>
        </w:rPr>
        <w:t xml:space="preserve"> recorriendo el Lungotevere, Porta Ostiense, Termas de Caracalla, St. María la Mayor, San Juan de Letrán, Coliseo, Foros Imperiales, Plaza Venecia, Teatro Marcello, Circo Massimo, Boca de la Verdad,</w:t>
      </w:r>
      <w:r w:rsidR="005C30DF">
        <w:rPr>
          <w:rFonts w:ascii="Calibri" w:hAnsi="Calibri"/>
          <w:sz w:val="18"/>
          <w:szCs w:val="18"/>
        </w:rPr>
        <w:t xml:space="preserve"> </w:t>
      </w:r>
      <w:r w:rsidRPr="009F0730">
        <w:rPr>
          <w:rFonts w:ascii="Calibri" w:hAnsi="Calibri"/>
          <w:sz w:val="18"/>
          <w:szCs w:val="18"/>
        </w:rPr>
        <w:t>etc</w:t>
      </w:r>
      <w:r w:rsidR="005C30DF">
        <w:rPr>
          <w:rFonts w:ascii="Calibri" w:hAnsi="Calibri"/>
          <w:sz w:val="18"/>
          <w:szCs w:val="18"/>
        </w:rPr>
        <w:t>.</w:t>
      </w:r>
      <w:r w:rsidRPr="009F0730">
        <w:rPr>
          <w:rFonts w:ascii="Calibri" w:hAnsi="Calibri"/>
          <w:sz w:val="18"/>
          <w:szCs w:val="18"/>
        </w:rPr>
        <w:t xml:space="preserve"> </w:t>
      </w:r>
      <w:r w:rsidRPr="009F0730">
        <w:rPr>
          <w:rFonts w:ascii="Calibri" w:hAnsi="Calibri"/>
          <w:b/>
          <w:bCs/>
          <w:sz w:val="18"/>
          <w:szCs w:val="18"/>
        </w:rPr>
        <w:t>Paseo incluido</w:t>
      </w:r>
      <w:r w:rsidRPr="009F0730">
        <w:rPr>
          <w:rFonts w:ascii="Calibri" w:hAnsi="Calibri"/>
          <w:sz w:val="18"/>
          <w:szCs w:val="18"/>
        </w:rPr>
        <w:t xml:space="preserve"> al barrio del Trastevere. </w:t>
      </w:r>
      <w:r w:rsidRPr="009F0730">
        <w:rPr>
          <w:rFonts w:ascii="Calibri" w:hAnsi="Calibri"/>
          <w:b/>
          <w:bCs/>
          <w:sz w:val="18"/>
          <w:szCs w:val="18"/>
        </w:rPr>
        <w:t>Alojamiento</w:t>
      </w:r>
      <w:r w:rsidRPr="009F0730">
        <w:rPr>
          <w:sz w:val="18"/>
          <w:szCs w:val="18"/>
        </w:rPr>
        <w:t>.</w:t>
      </w:r>
    </w:p>
    <w:p w14:paraId="35847A6D" w14:textId="365965CA" w:rsidR="002B413E" w:rsidRDefault="002B413E" w:rsidP="00BF6E1C">
      <w:pPr>
        <w:spacing w:line="100" w:lineRule="atLeast"/>
        <w:rPr>
          <w:rFonts w:ascii="Calibri" w:hAnsi="Calibri" w:cs="Calibri"/>
          <w:sz w:val="18"/>
          <w:szCs w:val="18"/>
        </w:rPr>
      </w:pPr>
    </w:p>
    <w:p w14:paraId="2F16C915" w14:textId="32B451DA" w:rsidR="00F933A4" w:rsidRPr="002E1DB4" w:rsidRDefault="00F933A4" w:rsidP="00F933A4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10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Roma </w:t>
      </w:r>
    </w:p>
    <w:p w14:paraId="1F7B33B2" w14:textId="735CDF06" w:rsidR="00BF6E1C" w:rsidRPr="008759F2" w:rsidRDefault="00BF6E1C" w:rsidP="00BF6E1C">
      <w:pPr>
        <w:spacing w:line="100" w:lineRule="atLeast"/>
        <w:jc w:val="both"/>
        <w:rPr>
          <w:rFonts w:ascii="Calibri" w:hAnsi="Calibri" w:cs="Calibri"/>
          <w:sz w:val="18"/>
          <w:szCs w:val="18"/>
        </w:rPr>
      </w:pPr>
      <w:r w:rsidRPr="008759F2">
        <w:rPr>
          <w:rFonts w:ascii="Calibri" w:hAnsi="Calibri" w:cs="Calibri"/>
          <w:b/>
          <w:bCs/>
          <w:sz w:val="18"/>
          <w:szCs w:val="18"/>
        </w:rPr>
        <w:t>Desayuno</w:t>
      </w:r>
      <w:r w:rsidRPr="008759F2">
        <w:rPr>
          <w:rFonts w:ascii="Calibri" w:hAnsi="Calibri" w:cs="Calibri"/>
          <w:sz w:val="18"/>
          <w:szCs w:val="18"/>
        </w:rPr>
        <w:t>. Día libre</w:t>
      </w:r>
      <w:r w:rsidR="002B413E" w:rsidRPr="008759F2">
        <w:rPr>
          <w:rFonts w:ascii="Calibri" w:hAnsi="Calibri" w:cs="Calibri"/>
          <w:sz w:val="18"/>
          <w:szCs w:val="18"/>
        </w:rPr>
        <w:t xml:space="preserve"> para disfrutar </w:t>
      </w:r>
      <w:r w:rsidR="00205255" w:rsidRPr="008759F2">
        <w:rPr>
          <w:rFonts w:ascii="Calibri" w:hAnsi="Calibri" w:cs="Calibri"/>
          <w:sz w:val="18"/>
          <w:szCs w:val="18"/>
        </w:rPr>
        <w:t xml:space="preserve">de la ciudad. </w:t>
      </w:r>
      <w:r w:rsidRPr="008759F2">
        <w:rPr>
          <w:rFonts w:ascii="Calibri" w:hAnsi="Calibri" w:cs="Calibri"/>
          <w:b/>
          <w:bCs/>
          <w:sz w:val="18"/>
          <w:szCs w:val="18"/>
        </w:rPr>
        <w:t>Alojamiento</w:t>
      </w:r>
      <w:r w:rsidRPr="008759F2">
        <w:rPr>
          <w:rFonts w:ascii="Calibri" w:hAnsi="Calibri" w:cs="Calibri"/>
          <w:sz w:val="18"/>
          <w:szCs w:val="18"/>
        </w:rPr>
        <w:t>.</w:t>
      </w:r>
    </w:p>
    <w:p w14:paraId="547AE4E4" w14:textId="2D886109" w:rsidR="00BF6E1C" w:rsidRDefault="00BF6E1C" w:rsidP="00BF6E1C">
      <w:pPr>
        <w:spacing w:line="100" w:lineRule="atLeast"/>
        <w:rPr>
          <w:rFonts w:ascii="Calibri" w:hAnsi="Calibri" w:cs="Calibri"/>
          <w:sz w:val="18"/>
          <w:szCs w:val="18"/>
        </w:rPr>
      </w:pPr>
      <w:r w:rsidRPr="00F84062">
        <w:rPr>
          <w:rFonts w:ascii="Calibri" w:hAnsi="Calibri" w:cs="Calibri"/>
          <w:sz w:val="18"/>
          <w:szCs w:val="18"/>
        </w:rPr>
        <w:t xml:space="preserve"> </w:t>
      </w:r>
    </w:p>
    <w:p w14:paraId="252D7AF5" w14:textId="163A3548" w:rsidR="00F933A4" w:rsidRPr="002E1DB4" w:rsidRDefault="00F933A4" w:rsidP="00F933A4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11 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Roma </w:t>
      </w:r>
    </w:p>
    <w:p w14:paraId="50E27938" w14:textId="33856DC1" w:rsidR="00BF6E1C" w:rsidRDefault="00BF6E1C" w:rsidP="00BF6E1C">
      <w:pPr>
        <w:spacing w:line="100" w:lineRule="atLeast"/>
        <w:rPr>
          <w:rFonts w:ascii="Calibri" w:hAnsi="Calibri" w:cs="Calibri"/>
          <w:sz w:val="18"/>
          <w:szCs w:val="18"/>
        </w:rPr>
      </w:pPr>
      <w:r w:rsidRPr="00F84062">
        <w:rPr>
          <w:rFonts w:ascii="Calibri" w:hAnsi="Calibri" w:cs="Calibri"/>
          <w:b/>
          <w:bCs/>
          <w:sz w:val="18"/>
          <w:szCs w:val="18"/>
        </w:rPr>
        <w:t>Desayuno</w:t>
      </w:r>
      <w:r w:rsidRPr="00F84062">
        <w:rPr>
          <w:rFonts w:ascii="Calibri" w:hAnsi="Calibri" w:cs="Calibri"/>
          <w:sz w:val="18"/>
          <w:szCs w:val="18"/>
        </w:rPr>
        <w:t xml:space="preserve"> y tiempo libre hasta la hora del </w:t>
      </w:r>
      <w:r w:rsidRPr="00F84062">
        <w:rPr>
          <w:rFonts w:ascii="Calibri" w:hAnsi="Calibri" w:cs="Calibri"/>
          <w:b/>
          <w:bCs/>
          <w:sz w:val="18"/>
          <w:szCs w:val="18"/>
        </w:rPr>
        <w:t>traslado</w:t>
      </w:r>
      <w:r w:rsidRPr="00F84062">
        <w:rPr>
          <w:rFonts w:ascii="Calibri" w:hAnsi="Calibri" w:cs="Calibri"/>
          <w:sz w:val="18"/>
          <w:szCs w:val="18"/>
        </w:rPr>
        <w:t xml:space="preserve"> al aeropuerto</w:t>
      </w:r>
      <w:r w:rsidR="00205255">
        <w:rPr>
          <w:rFonts w:ascii="Calibri" w:hAnsi="Calibri" w:cs="Calibri"/>
          <w:sz w:val="18"/>
          <w:szCs w:val="18"/>
        </w:rPr>
        <w:t xml:space="preserve"> de Roma</w:t>
      </w:r>
      <w:r w:rsidRPr="00F84062">
        <w:rPr>
          <w:rFonts w:ascii="Calibri" w:hAnsi="Calibri" w:cs="Calibri"/>
          <w:sz w:val="18"/>
          <w:szCs w:val="18"/>
        </w:rPr>
        <w:t>. Fin de nuestros servicios</w:t>
      </w:r>
    </w:p>
    <w:p w14:paraId="3A49E15F" w14:textId="77777777" w:rsidR="006073F9" w:rsidRDefault="006073F9" w:rsidP="00422268">
      <w:pPr>
        <w:rPr>
          <w:b/>
          <w:bCs/>
          <w:color w:val="FF0000"/>
          <w:sz w:val="19"/>
          <w:szCs w:val="19"/>
        </w:rPr>
        <w:sectPr w:rsidR="006073F9" w:rsidSect="006073F9">
          <w:type w:val="continuous"/>
          <w:pgSz w:w="11907" w:h="16839" w:code="9"/>
          <w:pgMar w:top="426" w:right="708" w:bottom="426" w:left="709" w:header="720" w:footer="720" w:gutter="0"/>
          <w:cols w:num="2" w:space="720"/>
          <w:docGrid w:linePitch="360"/>
        </w:sectPr>
      </w:pPr>
    </w:p>
    <w:p w14:paraId="58DB35E0" w14:textId="5EB30F67" w:rsidR="00422268" w:rsidRDefault="00422268" w:rsidP="00422268">
      <w:pPr>
        <w:rPr>
          <w:b/>
          <w:bCs/>
          <w:color w:val="FF0000"/>
          <w:sz w:val="19"/>
          <w:szCs w:val="19"/>
        </w:rPr>
      </w:pPr>
    </w:p>
    <w:p w14:paraId="1662C434" w14:textId="77777777" w:rsidR="00B43E1F" w:rsidRDefault="00B43E1F" w:rsidP="00422268">
      <w:pPr>
        <w:rPr>
          <w:b/>
          <w:bCs/>
          <w:color w:val="FF0000"/>
          <w:sz w:val="19"/>
          <w:szCs w:val="19"/>
        </w:rPr>
      </w:pPr>
    </w:p>
    <w:p w14:paraId="55E8DCDE" w14:textId="77777777" w:rsidR="006073F9" w:rsidRDefault="006073F9" w:rsidP="00422268">
      <w:pPr>
        <w:jc w:val="both"/>
        <w:rPr>
          <w:rFonts w:asciiTheme="minorHAnsi" w:hAnsiTheme="minorHAnsi" w:cstheme="minorHAnsi"/>
          <w:b/>
          <w:color w:val="365F91" w:themeColor="accent1" w:themeShade="BF"/>
          <w:sz w:val="18"/>
          <w:szCs w:val="1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268"/>
        <w:gridCol w:w="3402"/>
      </w:tblGrid>
      <w:tr w:rsidR="00554E5E" w14:paraId="0145243F" w14:textId="77777777" w:rsidTr="00C6246F">
        <w:tc>
          <w:tcPr>
            <w:tcW w:w="9889" w:type="dxa"/>
            <w:gridSpan w:val="4"/>
          </w:tcPr>
          <w:p w14:paraId="2E7CB554" w14:textId="0602E477" w:rsidR="00554E5E" w:rsidRDefault="00554E5E" w:rsidP="00554E5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C1E70">
              <w:rPr>
                <w:rFonts w:asciiTheme="minorHAnsi" w:hAnsiTheme="minorHAnsi" w:cstheme="minorHAnsi"/>
                <w:b/>
                <w:bCs/>
                <w:color w:val="49AAA2"/>
                <w:sz w:val="18"/>
                <w:szCs w:val="18"/>
                <w:lang w:val="en-US"/>
              </w:rPr>
              <w:t xml:space="preserve">HOTELES PREVISTOS O SIMILARES </w:t>
            </w:r>
          </w:p>
        </w:tc>
      </w:tr>
      <w:tr w:rsidR="00554E5E" w14:paraId="4EC5EC83" w14:textId="77777777" w:rsidTr="00C6246F">
        <w:tc>
          <w:tcPr>
            <w:tcW w:w="9889" w:type="dxa"/>
            <w:gridSpan w:val="4"/>
          </w:tcPr>
          <w:p w14:paraId="7EB3B223" w14:textId="380349E6" w:rsidR="00554E5E" w:rsidRDefault="00554E5E" w:rsidP="00554E5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C1E70">
              <w:rPr>
                <w:rFonts w:asciiTheme="minorHAnsi" w:hAnsiTheme="minorHAnsi" w:cstheme="minorHAnsi"/>
                <w:color w:val="49AAA2"/>
                <w:sz w:val="18"/>
                <w:szCs w:val="18"/>
                <w:lang w:val="en-US"/>
              </w:rPr>
              <w:t>CIUDAD</w:t>
            </w:r>
          </w:p>
        </w:tc>
      </w:tr>
      <w:tr w:rsidR="003031A0" w14:paraId="78D52248" w14:textId="77777777" w:rsidTr="00C6246F">
        <w:tc>
          <w:tcPr>
            <w:tcW w:w="1242" w:type="dxa"/>
          </w:tcPr>
          <w:p w14:paraId="1A32B7D5" w14:textId="0711E3E0" w:rsidR="003031A0" w:rsidRDefault="003031A0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Paris</w:t>
            </w:r>
          </w:p>
        </w:tc>
        <w:tc>
          <w:tcPr>
            <w:tcW w:w="2977" w:type="dxa"/>
          </w:tcPr>
          <w:p w14:paraId="26C32120" w14:textId="6072D228" w:rsidR="003031A0" w:rsidRDefault="003031A0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Mercure Porte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Versalles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Expo****</w:t>
            </w:r>
          </w:p>
        </w:tc>
        <w:tc>
          <w:tcPr>
            <w:tcW w:w="5670" w:type="dxa"/>
            <w:gridSpan w:val="2"/>
          </w:tcPr>
          <w:p w14:paraId="292DA838" w14:textId="0E72C32B" w:rsidR="003031A0" w:rsidRDefault="003031A0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Novotel Porte D’Orleans****</w:t>
            </w:r>
          </w:p>
        </w:tc>
      </w:tr>
      <w:tr w:rsidR="003031A0" w14:paraId="3C5157A0" w14:textId="77777777" w:rsidTr="00C6246F">
        <w:tc>
          <w:tcPr>
            <w:tcW w:w="1242" w:type="dxa"/>
          </w:tcPr>
          <w:p w14:paraId="239112AD" w14:textId="77777777" w:rsidR="003031A0" w:rsidRDefault="003031A0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Frankfurt</w:t>
            </w:r>
          </w:p>
        </w:tc>
        <w:tc>
          <w:tcPr>
            <w:tcW w:w="8647" w:type="dxa"/>
            <w:gridSpan w:val="3"/>
          </w:tcPr>
          <w:p w14:paraId="182B4B70" w14:textId="2B7BDE10" w:rsidR="003031A0" w:rsidRDefault="003031A0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Maritim Frankfurt ****</w:t>
            </w:r>
          </w:p>
        </w:tc>
      </w:tr>
      <w:tr w:rsidR="00330178" w14:paraId="51CB8AC7" w14:textId="77777777" w:rsidTr="00C6246F">
        <w:tc>
          <w:tcPr>
            <w:tcW w:w="1242" w:type="dxa"/>
          </w:tcPr>
          <w:p w14:paraId="179B73B0" w14:textId="1C6647BC" w:rsidR="00330178" w:rsidRDefault="00516BB0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Innsbruck</w:t>
            </w:r>
          </w:p>
        </w:tc>
        <w:tc>
          <w:tcPr>
            <w:tcW w:w="2977" w:type="dxa"/>
          </w:tcPr>
          <w:p w14:paraId="41B1E341" w14:textId="7A63C1F3" w:rsidR="00330178" w:rsidRDefault="00516BB0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Alpotel****</w:t>
            </w:r>
          </w:p>
        </w:tc>
        <w:tc>
          <w:tcPr>
            <w:tcW w:w="2268" w:type="dxa"/>
          </w:tcPr>
          <w:p w14:paraId="606816EB" w14:textId="1724CA20" w:rsidR="00330178" w:rsidRDefault="00516BB0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Alpinpark****</w:t>
            </w:r>
          </w:p>
        </w:tc>
        <w:tc>
          <w:tcPr>
            <w:tcW w:w="3402" w:type="dxa"/>
          </w:tcPr>
          <w:p w14:paraId="14441B34" w14:textId="796ADABB" w:rsidR="00330178" w:rsidRDefault="00330178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30178" w14:paraId="2783850A" w14:textId="77777777" w:rsidTr="00C6246F">
        <w:tc>
          <w:tcPr>
            <w:tcW w:w="1242" w:type="dxa"/>
          </w:tcPr>
          <w:p w14:paraId="0897D81A" w14:textId="6EE5A4C6" w:rsidR="00330178" w:rsidRDefault="00516BB0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Venecia</w:t>
            </w:r>
          </w:p>
        </w:tc>
        <w:tc>
          <w:tcPr>
            <w:tcW w:w="2977" w:type="dxa"/>
          </w:tcPr>
          <w:p w14:paraId="444A0ED3" w14:textId="66528D13" w:rsidR="00330178" w:rsidRDefault="003031A0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Ambasciatori &amp; Delfino****</w:t>
            </w:r>
          </w:p>
        </w:tc>
        <w:tc>
          <w:tcPr>
            <w:tcW w:w="2268" w:type="dxa"/>
          </w:tcPr>
          <w:p w14:paraId="68278306" w14:textId="34FC0BD3" w:rsidR="00330178" w:rsidRDefault="003031A0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Elite****</w:t>
            </w:r>
          </w:p>
        </w:tc>
        <w:tc>
          <w:tcPr>
            <w:tcW w:w="3402" w:type="dxa"/>
          </w:tcPr>
          <w:p w14:paraId="4EDA7D3B" w14:textId="27ADD56A" w:rsidR="00330178" w:rsidRDefault="003031A0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Sirio****</w:t>
            </w:r>
          </w:p>
        </w:tc>
      </w:tr>
      <w:tr w:rsidR="00330178" w14:paraId="26E2D3AB" w14:textId="77777777" w:rsidTr="00C6246F">
        <w:tc>
          <w:tcPr>
            <w:tcW w:w="1242" w:type="dxa"/>
          </w:tcPr>
          <w:p w14:paraId="7B939E1B" w14:textId="34303FE0" w:rsidR="00330178" w:rsidRDefault="003031A0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Florencia </w:t>
            </w:r>
          </w:p>
        </w:tc>
        <w:tc>
          <w:tcPr>
            <w:tcW w:w="2977" w:type="dxa"/>
          </w:tcPr>
          <w:p w14:paraId="69256AF7" w14:textId="70629930" w:rsidR="00330178" w:rsidRDefault="003031A0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Idea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Bussiness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****</w:t>
            </w:r>
          </w:p>
        </w:tc>
        <w:tc>
          <w:tcPr>
            <w:tcW w:w="2268" w:type="dxa"/>
          </w:tcPr>
          <w:p w14:paraId="5B857AFE" w14:textId="53874C74" w:rsidR="00330178" w:rsidRDefault="003031A0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Raffaello****</w:t>
            </w:r>
          </w:p>
        </w:tc>
        <w:tc>
          <w:tcPr>
            <w:tcW w:w="3402" w:type="dxa"/>
          </w:tcPr>
          <w:p w14:paraId="2ACC4661" w14:textId="520BA81E" w:rsidR="00330178" w:rsidRDefault="003031A0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Conference Florentia****</w:t>
            </w:r>
          </w:p>
        </w:tc>
      </w:tr>
      <w:tr w:rsidR="00330178" w14:paraId="2ECD8AC8" w14:textId="77777777" w:rsidTr="00C6246F">
        <w:tc>
          <w:tcPr>
            <w:tcW w:w="1242" w:type="dxa"/>
          </w:tcPr>
          <w:p w14:paraId="66DEFC18" w14:textId="3726FC7E" w:rsidR="00330178" w:rsidRDefault="003031A0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Roma</w:t>
            </w:r>
          </w:p>
        </w:tc>
        <w:tc>
          <w:tcPr>
            <w:tcW w:w="2977" w:type="dxa"/>
          </w:tcPr>
          <w:p w14:paraId="137A0EAC" w14:textId="7841E074" w:rsidR="00330178" w:rsidRDefault="003031A0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Ergife </w:t>
            </w:r>
            <w:r w:rsidR="00A344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*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***</w:t>
            </w:r>
          </w:p>
        </w:tc>
        <w:tc>
          <w:tcPr>
            <w:tcW w:w="2268" w:type="dxa"/>
          </w:tcPr>
          <w:p w14:paraId="4C9189D1" w14:textId="2AE3E257" w:rsidR="00330178" w:rsidRDefault="003031A0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Green Park Pamphili****</w:t>
            </w:r>
          </w:p>
        </w:tc>
        <w:tc>
          <w:tcPr>
            <w:tcW w:w="3402" w:type="dxa"/>
          </w:tcPr>
          <w:p w14:paraId="0660ECA6" w14:textId="7156928E" w:rsidR="00330178" w:rsidRDefault="003031A0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Smooth Roma West****</w:t>
            </w:r>
          </w:p>
        </w:tc>
      </w:tr>
    </w:tbl>
    <w:p w14:paraId="2D5E944A" w14:textId="65DE7DB3" w:rsidR="00C6246F" w:rsidRDefault="00C6246F" w:rsidP="00D021B9">
      <w:pPr>
        <w:autoSpaceDE w:val="0"/>
        <w:rPr>
          <w:rFonts w:ascii="Calibri" w:hAnsi="Calibri" w:cs="Calibri"/>
          <w:b/>
          <w:bCs/>
          <w:sz w:val="18"/>
          <w:szCs w:val="18"/>
          <w:lang w:val="en-US"/>
        </w:rPr>
      </w:pPr>
    </w:p>
    <w:p w14:paraId="5F1FB5CC" w14:textId="77777777" w:rsidR="00C25815" w:rsidRPr="00C27E51" w:rsidRDefault="00C25815" w:rsidP="00C25815">
      <w:pPr>
        <w:autoSpaceDE w:val="0"/>
        <w:rPr>
          <w:rFonts w:ascii="Calibri" w:hAnsi="Calibri" w:cs="Calibri"/>
          <w:b/>
          <w:bCs/>
          <w:sz w:val="18"/>
          <w:szCs w:val="1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6"/>
        <w:gridCol w:w="534"/>
        <w:gridCol w:w="567"/>
        <w:gridCol w:w="567"/>
        <w:gridCol w:w="567"/>
        <w:gridCol w:w="567"/>
      </w:tblGrid>
      <w:tr w:rsidR="00C25815" w:rsidRPr="008C1E70" w14:paraId="1358CA2C" w14:textId="77777777" w:rsidTr="00964B74">
        <w:tc>
          <w:tcPr>
            <w:tcW w:w="4928" w:type="dxa"/>
            <w:gridSpan w:val="6"/>
          </w:tcPr>
          <w:p w14:paraId="5E8E4779" w14:textId="77777777" w:rsidR="00C25815" w:rsidRPr="008C1E70" w:rsidRDefault="00C25815" w:rsidP="00964B74">
            <w:pPr>
              <w:autoSpaceDE w:val="0"/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</w:pPr>
            <w:r w:rsidRPr="008C1E70"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FECHAS DE INICIO 202</w:t>
            </w:r>
            <w:r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1</w:t>
            </w:r>
          </w:p>
        </w:tc>
      </w:tr>
      <w:tr w:rsidR="00C25815" w:rsidRPr="008C1E70" w14:paraId="1FDF6965" w14:textId="77777777" w:rsidTr="00964B74">
        <w:tc>
          <w:tcPr>
            <w:tcW w:w="2126" w:type="dxa"/>
          </w:tcPr>
          <w:p w14:paraId="29EC6811" w14:textId="77777777" w:rsidR="00C25815" w:rsidRPr="008C1E70" w:rsidRDefault="00C25815" w:rsidP="00964B74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Julio </w:t>
            </w:r>
          </w:p>
        </w:tc>
        <w:tc>
          <w:tcPr>
            <w:tcW w:w="534" w:type="dxa"/>
          </w:tcPr>
          <w:p w14:paraId="6D611E34" w14:textId="5B8DC31A" w:rsidR="00C25815" w:rsidRPr="002E3317" w:rsidRDefault="00B44D76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</w:tcPr>
          <w:p w14:paraId="41D09C6A" w14:textId="6C32A6FA" w:rsidR="00C25815" w:rsidRPr="002E3317" w:rsidRDefault="00B44D76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</w:tcPr>
          <w:p w14:paraId="7B0D5B28" w14:textId="611F1F3C" w:rsidR="00C25815" w:rsidRPr="002E3317" w:rsidRDefault="00B44D76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</w:tcPr>
          <w:p w14:paraId="4A6F06C4" w14:textId="68E76640" w:rsidR="00C25815" w:rsidRPr="002E3317" w:rsidRDefault="00B44D76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567" w:type="dxa"/>
          </w:tcPr>
          <w:p w14:paraId="20636326" w14:textId="15B56248" w:rsidR="00C25815" w:rsidRPr="008C1E70" w:rsidRDefault="00B44D76" w:rsidP="005D7C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29</w:t>
            </w:r>
          </w:p>
        </w:tc>
      </w:tr>
      <w:tr w:rsidR="00C25815" w:rsidRPr="008C1E70" w14:paraId="60770CB9" w14:textId="77777777" w:rsidTr="00964B74">
        <w:tc>
          <w:tcPr>
            <w:tcW w:w="2126" w:type="dxa"/>
          </w:tcPr>
          <w:p w14:paraId="58DB1132" w14:textId="77777777" w:rsidR="00C25815" w:rsidRPr="008C1E70" w:rsidRDefault="00C25815" w:rsidP="00964B74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Agosto</w:t>
            </w:r>
          </w:p>
        </w:tc>
        <w:tc>
          <w:tcPr>
            <w:tcW w:w="534" w:type="dxa"/>
          </w:tcPr>
          <w:p w14:paraId="672F8C45" w14:textId="3A0CCEAA" w:rsidR="00C25815" w:rsidRPr="002E3317" w:rsidRDefault="00B44D76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</w:tcPr>
          <w:p w14:paraId="26251C7E" w14:textId="5D0D0638" w:rsidR="00C25815" w:rsidRPr="002E3317" w:rsidRDefault="00B44D76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</w:tcPr>
          <w:p w14:paraId="78C2D70D" w14:textId="21C25725" w:rsidR="00C25815" w:rsidRPr="002E3317" w:rsidRDefault="00B44D76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</w:tcPr>
          <w:p w14:paraId="65C10049" w14:textId="76E80022" w:rsidR="00C25815" w:rsidRPr="002E3317" w:rsidRDefault="00B44D76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26</w:t>
            </w:r>
          </w:p>
        </w:tc>
        <w:tc>
          <w:tcPr>
            <w:tcW w:w="567" w:type="dxa"/>
          </w:tcPr>
          <w:p w14:paraId="3834E662" w14:textId="77777777" w:rsidR="00C25815" w:rsidRPr="008C1E70" w:rsidRDefault="00C25815" w:rsidP="005D7C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25815" w:rsidRPr="008C1E70" w14:paraId="67AF60AB" w14:textId="77777777" w:rsidTr="005D7CA1">
        <w:tc>
          <w:tcPr>
            <w:tcW w:w="2126" w:type="dxa"/>
          </w:tcPr>
          <w:p w14:paraId="52300E37" w14:textId="77777777" w:rsidR="00C25815" w:rsidRPr="008C1E70" w:rsidRDefault="00C25815" w:rsidP="00964B74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Septiembre</w:t>
            </w:r>
          </w:p>
        </w:tc>
        <w:tc>
          <w:tcPr>
            <w:tcW w:w="534" w:type="dxa"/>
          </w:tcPr>
          <w:p w14:paraId="189E3B3C" w14:textId="3B05D313" w:rsidR="00C25815" w:rsidRPr="002E3317" w:rsidRDefault="00B44D76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</w:tcPr>
          <w:p w14:paraId="09532BD1" w14:textId="1C452F84" w:rsidR="00C25815" w:rsidRPr="002E3317" w:rsidRDefault="00B44D76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</w:tcPr>
          <w:p w14:paraId="56C49B2F" w14:textId="5AA2528B" w:rsidR="00C25815" w:rsidRPr="002E3317" w:rsidRDefault="00B44D76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</w:tcPr>
          <w:p w14:paraId="4F8244FF" w14:textId="681749D7" w:rsidR="00C25815" w:rsidRPr="002E3317" w:rsidRDefault="00B44D76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9DCC31" w14:textId="10545048" w:rsidR="00C25815" w:rsidRPr="008C1E70" w:rsidRDefault="00B44D76" w:rsidP="005D7C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30</w:t>
            </w:r>
          </w:p>
        </w:tc>
      </w:tr>
      <w:tr w:rsidR="00B44D76" w:rsidRPr="008C1E70" w14:paraId="03D4BA55" w14:textId="77777777" w:rsidTr="005D7CA1">
        <w:tc>
          <w:tcPr>
            <w:tcW w:w="2126" w:type="dxa"/>
          </w:tcPr>
          <w:p w14:paraId="4E1C7D67" w14:textId="77777777" w:rsidR="00B44D76" w:rsidRPr="008C1E70" w:rsidRDefault="00B44D76" w:rsidP="00B44D76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Octubre </w:t>
            </w:r>
          </w:p>
        </w:tc>
        <w:tc>
          <w:tcPr>
            <w:tcW w:w="534" w:type="dxa"/>
          </w:tcPr>
          <w:p w14:paraId="3603A6DE" w14:textId="00489402" w:rsidR="00B44D76" w:rsidRPr="002E3317" w:rsidRDefault="00B44D76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</w:tcPr>
          <w:p w14:paraId="4525734E" w14:textId="4120B3A7" w:rsidR="00B44D76" w:rsidRPr="002E3317" w:rsidRDefault="00B44D76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8C55D50" w14:textId="4A0EFBB4" w:rsidR="00B44D76" w:rsidRPr="002E3317" w:rsidRDefault="00B44D76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9AAA2"/>
          </w:tcPr>
          <w:p w14:paraId="5699A811" w14:textId="085A585D" w:rsidR="00B44D76" w:rsidRPr="00B44D76" w:rsidRDefault="00B44D76" w:rsidP="005D7C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 w:rsidRPr="00B44D76"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14:paraId="5FD1847E" w14:textId="45BCDD5F" w:rsidR="00B44D76" w:rsidRPr="009559F6" w:rsidRDefault="00B44D76" w:rsidP="005D7C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C25815" w:rsidRPr="008C1E70" w14:paraId="2DD5ABC1" w14:textId="77777777" w:rsidTr="005D7CA1">
        <w:tc>
          <w:tcPr>
            <w:tcW w:w="2126" w:type="dxa"/>
          </w:tcPr>
          <w:p w14:paraId="12FCF937" w14:textId="77777777" w:rsidR="00C25815" w:rsidRPr="008C1E70" w:rsidRDefault="00C25815" w:rsidP="00964B74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Noviembre</w:t>
            </w:r>
          </w:p>
        </w:tc>
        <w:tc>
          <w:tcPr>
            <w:tcW w:w="534" w:type="dxa"/>
            <w:shd w:val="clear" w:color="auto" w:fill="49AAA2"/>
          </w:tcPr>
          <w:p w14:paraId="0DF17E83" w14:textId="27A2AE57" w:rsidR="00C25815" w:rsidRPr="009559F6" w:rsidRDefault="00062A08" w:rsidP="005D7C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49AAA2"/>
          </w:tcPr>
          <w:p w14:paraId="048F1EAB" w14:textId="102850DC" w:rsidR="00C25815" w:rsidRPr="009559F6" w:rsidRDefault="00062A08" w:rsidP="005D7C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019826A5" w14:textId="77777777" w:rsidR="00C25815" w:rsidRPr="009559F6" w:rsidRDefault="00C25815" w:rsidP="005D7C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450F34F9" w14:textId="77777777" w:rsidR="00C25815" w:rsidRPr="009559F6" w:rsidRDefault="00C25815" w:rsidP="005D7C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737014AA" w14:textId="77777777" w:rsidR="00C25815" w:rsidRPr="008C1E70" w:rsidRDefault="00C25815" w:rsidP="005D7C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25815" w:rsidRPr="008C1E70" w14:paraId="43C4874A" w14:textId="77777777" w:rsidTr="005D7CA1">
        <w:tc>
          <w:tcPr>
            <w:tcW w:w="2126" w:type="dxa"/>
          </w:tcPr>
          <w:p w14:paraId="792AD776" w14:textId="77777777" w:rsidR="00C25815" w:rsidRPr="008C1E70" w:rsidRDefault="00C25815" w:rsidP="00964B74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Diciembre </w:t>
            </w:r>
          </w:p>
        </w:tc>
        <w:tc>
          <w:tcPr>
            <w:tcW w:w="534" w:type="dxa"/>
            <w:shd w:val="clear" w:color="auto" w:fill="49AAA2"/>
          </w:tcPr>
          <w:p w14:paraId="7B98CD96" w14:textId="0E07567F" w:rsidR="00C25815" w:rsidRPr="009559F6" w:rsidRDefault="00062A08" w:rsidP="005D7C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49AAA2"/>
          </w:tcPr>
          <w:p w14:paraId="30140049" w14:textId="77A76EA1" w:rsidR="00C25815" w:rsidRPr="009559F6" w:rsidRDefault="00062A08" w:rsidP="005D7C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49AAA2"/>
          </w:tcPr>
          <w:p w14:paraId="0A5BAFB0" w14:textId="4694F428" w:rsidR="00C25815" w:rsidRPr="009559F6" w:rsidRDefault="00062A08" w:rsidP="005D7C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49AAA2"/>
          </w:tcPr>
          <w:p w14:paraId="7A6FAB21" w14:textId="38057825" w:rsidR="00C25815" w:rsidRPr="009559F6" w:rsidRDefault="00062A08" w:rsidP="005D7C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29051A09" w14:textId="77777777" w:rsidR="00C25815" w:rsidRPr="008C1E70" w:rsidRDefault="00C25815" w:rsidP="005D7C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6586E850" w14:textId="77777777" w:rsidR="00C25815" w:rsidRDefault="00C25815" w:rsidP="00C25815">
      <w:pPr>
        <w:autoSpaceDE w:val="0"/>
        <w:rPr>
          <w:rFonts w:asciiTheme="minorHAnsi" w:hAnsiTheme="minorHAnsi" w:cstheme="minorHAnsi"/>
          <w:b/>
          <w:color w:val="00B0F0"/>
          <w:sz w:val="18"/>
          <w:szCs w:val="18"/>
        </w:rPr>
      </w:pPr>
    </w:p>
    <w:p w14:paraId="2261FB6A" w14:textId="77777777" w:rsidR="005D7CA1" w:rsidRDefault="005D7CA1" w:rsidP="005D7CA1">
      <w:pPr>
        <w:autoSpaceDE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Temporada alta</w:t>
      </w:r>
    </w:p>
    <w:p w14:paraId="23F6CFC6" w14:textId="77777777" w:rsidR="005D7CA1" w:rsidRPr="009559F6" w:rsidRDefault="005D7CA1" w:rsidP="005D7CA1">
      <w:pPr>
        <w:autoSpaceDE w:val="0"/>
        <w:rPr>
          <w:rFonts w:ascii="Calibri" w:hAnsi="Calibri" w:cs="Calibri"/>
          <w:b/>
          <w:bCs/>
          <w:color w:val="FFFFFF" w:themeColor="background1"/>
          <w:sz w:val="18"/>
          <w:szCs w:val="18"/>
        </w:rPr>
      </w:pP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  <w:shd w:val="clear" w:color="auto" w:fill="377F7A"/>
        </w:rPr>
        <w:t>Temporada</w:t>
      </w: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</w:rPr>
        <w:t xml:space="preserve"> </w:t>
      </w: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  <w:shd w:val="clear" w:color="auto" w:fill="377F7A"/>
        </w:rPr>
        <w:t>baja</w:t>
      </w:r>
    </w:p>
    <w:p w14:paraId="251EF664" w14:textId="2FDF17FF" w:rsidR="005D7CA1" w:rsidRDefault="005D7CA1" w:rsidP="005D7CA1">
      <w:pPr>
        <w:autoSpaceDE w:val="0"/>
        <w:rPr>
          <w:rFonts w:ascii="Calibri" w:hAnsi="Calibri" w:cs="Calibri"/>
          <w:b/>
          <w:bCs/>
          <w:sz w:val="18"/>
          <w:szCs w:val="18"/>
          <w:lang w:val="en-US"/>
        </w:rPr>
      </w:pPr>
    </w:p>
    <w:p w14:paraId="1CA857EC" w14:textId="0141BAC0" w:rsidR="005D7CA1" w:rsidRDefault="005D7CA1" w:rsidP="005D7CA1">
      <w:pPr>
        <w:autoSpaceDE w:val="0"/>
        <w:rPr>
          <w:rFonts w:ascii="Calibri" w:hAnsi="Calibri" w:cs="Calibri"/>
          <w:b/>
          <w:bCs/>
          <w:sz w:val="18"/>
          <w:szCs w:val="18"/>
          <w:lang w:val="en-US"/>
        </w:rPr>
      </w:pPr>
    </w:p>
    <w:p w14:paraId="51A60C33" w14:textId="6A2EE00F" w:rsidR="005D7CA1" w:rsidRDefault="005D7CA1" w:rsidP="005D7CA1">
      <w:pPr>
        <w:autoSpaceDE w:val="0"/>
        <w:rPr>
          <w:rFonts w:ascii="Calibri" w:hAnsi="Calibri" w:cs="Calibri"/>
          <w:b/>
          <w:bCs/>
          <w:sz w:val="18"/>
          <w:szCs w:val="18"/>
          <w:lang w:val="en-US"/>
        </w:rPr>
      </w:pPr>
    </w:p>
    <w:p w14:paraId="23569B75" w14:textId="4C96A295" w:rsidR="005D7CA1" w:rsidRDefault="005D7CA1" w:rsidP="005D7CA1">
      <w:pPr>
        <w:autoSpaceDE w:val="0"/>
        <w:rPr>
          <w:rFonts w:ascii="Calibri" w:hAnsi="Calibri" w:cs="Calibri"/>
          <w:b/>
          <w:bCs/>
          <w:sz w:val="18"/>
          <w:szCs w:val="18"/>
          <w:lang w:val="en-US"/>
        </w:rPr>
      </w:pPr>
    </w:p>
    <w:p w14:paraId="49E8081E" w14:textId="658C4681" w:rsidR="005D7CA1" w:rsidRDefault="005D7CA1" w:rsidP="005D7CA1">
      <w:pPr>
        <w:autoSpaceDE w:val="0"/>
        <w:rPr>
          <w:rFonts w:ascii="Calibri" w:hAnsi="Calibri" w:cs="Calibri"/>
          <w:b/>
          <w:bCs/>
          <w:sz w:val="18"/>
          <w:szCs w:val="18"/>
          <w:lang w:val="en-US"/>
        </w:rPr>
      </w:pPr>
    </w:p>
    <w:p w14:paraId="5179BA60" w14:textId="77777777" w:rsidR="005D7CA1" w:rsidRPr="00C27E51" w:rsidRDefault="005D7CA1" w:rsidP="005D7CA1">
      <w:pPr>
        <w:autoSpaceDE w:val="0"/>
        <w:rPr>
          <w:rFonts w:ascii="Calibri" w:hAnsi="Calibri" w:cs="Calibri"/>
          <w:b/>
          <w:bCs/>
          <w:sz w:val="18"/>
          <w:szCs w:val="1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6"/>
        <w:gridCol w:w="534"/>
        <w:gridCol w:w="567"/>
        <w:gridCol w:w="567"/>
        <w:gridCol w:w="567"/>
        <w:gridCol w:w="567"/>
      </w:tblGrid>
      <w:tr w:rsidR="005D7CA1" w:rsidRPr="008C1E70" w14:paraId="0E66B3A2" w14:textId="77777777" w:rsidTr="00173843">
        <w:tc>
          <w:tcPr>
            <w:tcW w:w="4928" w:type="dxa"/>
            <w:gridSpan w:val="6"/>
          </w:tcPr>
          <w:p w14:paraId="36F2745C" w14:textId="07C6ED67" w:rsidR="005D7CA1" w:rsidRPr="008C1E70" w:rsidRDefault="005D7CA1" w:rsidP="00173843">
            <w:pPr>
              <w:autoSpaceDE w:val="0"/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</w:pPr>
            <w:r w:rsidRPr="008C1E70"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FECHAS DE INICIO 202</w:t>
            </w:r>
            <w:r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2</w:t>
            </w:r>
          </w:p>
        </w:tc>
      </w:tr>
      <w:tr w:rsidR="005D7CA1" w:rsidRPr="008C1E70" w14:paraId="4A51390C" w14:textId="77777777" w:rsidTr="005D7CA1">
        <w:tc>
          <w:tcPr>
            <w:tcW w:w="2126" w:type="dxa"/>
          </w:tcPr>
          <w:p w14:paraId="150608E6" w14:textId="77777777" w:rsidR="005D7CA1" w:rsidRPr="008C1E70" w:rsidRDefault="005D7CA1" w:rsidP="00173843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Enero</w:t>
            </w:r>
          </w:p>
        </w:tc>
        <w:tc>
          <w:tcPr>
            <w:tcW w:w="534" w:type="dxa"/>
            <w:shd w:val="clear" w:color="auto" w:fill="49AAA2"/>
          </w:tcPr>
          <w:p w14:paraId="23901821" w14:textId="1D2E84A3" w:rsidR="005D7CA1" w:rsidRPr="009559F6" w:rsidRDefault="005D7CA1" w:rsidP="005D7C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49AAA2"/>
          </w:tcPr>
          <w:p w14:paraId="69FA62C8" w14:textId="3954A557" w:rsidR="005D7CA1" w:rsidRPr="009559F6" w:rsidRDefault="005D7CA1" w:rsidP="005D7C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45AC86B8" w14:textId="77777777" w:rsidR="005D7CA1" w:rsidRPr="008C1E70" w:rsidRDefault="005D7CA1" w:rsidP="005D7C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06B9288C" w14:textId="77777777" w:rsidR="005D7CA1" w:rsidRPr="008C1E70" w:rsidRDefault="005D7CA1" w:rsidP="005D7C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08554553" w14:textId="77777777" w:rsidR="005D7CA1" w:rsidRPr="008C1E70" w:rsidRDefault="005D7CA1" w:rsidP="005D7C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5D7CA1" w:rsidRPr="008C1E70" w14:paraId="6B461805" w14:textId="77777777" w:rsidTr="005D7CA1">
        <w:tc>
          <w:tcPr>
            <w:tcW w:w="2126" w:type="dxa"/>
          </w:tcPr>
          <w:p w14:paraId="29066E88" w14:textId="77777777" w:rsidR="005D7CA1" w:rsidRPr="008C1E70" w:rsidRDefault="005D7CA1" w:rsidP="00173843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Febrero </w:t>
            </w:r>
          </w:p>
        </w:tc>
        <w:tc>
          <w:tcPr>
            <w:tcW w:w="534" w:type="dxa"/>
            <w:shd w:val="clear" w:color="auto" w:fill="49AAA2"/>
          </w:tcPr>
          <w:p w14:paraId="76CB23D5" w14:textId="6894BE8A" w:rsidR="005D7CA1" w:rsidRPr="009559F6" w:rsidRDefault="005D7CA1" w:rsidP="005D7C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49AAA2"/>
          </w:tcPr>
          <w:p w14:paraId="6A2A86B5" w14:textId="22C0B55E" w:rsidR="005D7CA1" w:rsidRPr="009559F6" w:rsidRDefault="005D7CA1" w:rsidP="005D7C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7C7EAFFB" w14:textId="77777777" w:rsidR="005D7CA1" w:rsidRPr="008C1E70" w:rsidRDefault="005D7CA1" w:rsidP="005D7C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23323568" w14:textId="77777777" w:rsidR="005D7CA1" w:rsidRPr="008C1E70" w:rsidRDefault="005D7CA1" w:rsidP="005D7C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5837AF1F" w14:textId="77777777" w:rsidR="005D7CA1" w:rsidRPr="008C1E70" w:rsidRDefault="005D7CA1" w:rsidP="005D7CA1">
            <w:pPr>
              <w:autoSpaceDE w:val="0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</w:p>
        </w:tc>
      </w:tr>
      <w:tr w:rsidR="005D7CA1" w:rsidRPr="008C1E70" w14:paraId="762326BC" w14:textId="77777777" w:rsidTr="00173843">
        <w:tc>
          <w:tcPr>
            <w:tcW w:w="2126" w:type="dxa"/>
          </w:tcPr>
          <w:p w14:paraId="7B1456E6" w14:textId="77777777" w:rsidR="005D7CA1" w:rsidRPr="008C1E70" w:rsidRDefault="005D7CA1" w:rsidP="00173843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Marzo</w:t>
            </w:r>
          </w:p>
        </w:tc>
        <w:tc>
          <w:tcPr>
            <w:tcW w:w="534" w:type="dxa"/>
            <w:shd w:val="clear" w:color="auto" w:fill="49AAA2"/>
          </w:tcPr>
          <w:p w14:paraId="5656A2B9" w14:textId="0B3704AD" w:rsidR="005D7CA1" w:rsidRPr="009559F6" w:rsidRDefault="005D7CA1" w:rsidP="005D7C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14:paraId="54AD8612" w14:textId="1B0A9135" w:rsidR="005D7CA1" w:rsidRPr="002E3317" w:rsidRDefault="005D7CA1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24</w:t>
            </w:r>
          </w:p>
        </w:tc>
        <w:tc>
          <w:tcPr>
            <w:tcW w:w="567" w:type="dxa"/>
          </w:tcPr>
          <w:p w14:paraId="1FFD4BD7" w14:textId="77777777" w:rsidR="005D7CA1" w:rsidRPr="002E3317" w:rsidRDefault="005D7CA1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53532EC7" w14:textId="77777777" w:rsidR="005D7CA1" w:rsidRPr="002E3317" w:rsidRDefault="005D7CA1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3936608F" w14:textId="77777777" w:rsidR="005D7CA1" w:rsidRPr="008C1E70" w:rsidRDefault="005D7CA1" w:rsidP="005D7C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5D7CA1" w:rsidRPr="008C1E70" w14:paraId="083E5222" w14:textId="77777777" w:rsidTr="00173843">
        <w:tc>
          <w:tcPr>
            <w:tcW w:w="2126" w:type="dxa"/>
          </w:tcPr>
          <w:p w14:paraId="3D9203DE" w14:textId="77777777" w:rsidR="005D7CA1" w:rsidRPr="008C1E70" w:rsidRDefault="005D7CA1" w:rsidP="00173843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Abril</w:t>
            </w:r>
          </w:p>
        </w:tc>
        <w:tc>
          <w:tcPr>
            <w:tcW w:w="534" w:type="dxa"/>
          </w:tcPr>
          <w:p w14:paraId="25AB2202" w14:textId="3BE2E761" w:rsidR="005D7CA1" w:rsidRPr="002E3317" w:rsidRDefault="005D7CA1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</w:tcPr>
          <w:p w14:paraId="31446FB5" w14:textId="65BDBA13" w:rsidR="005D7CA1" w:rsidRPr="002E3317" w:rsidRDefault="005D7CA1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</w:tcPr>
          <w:p w14:paraId="297E4973" w14:textId="03AB03FC" w:rsidR="005D7CA1" w:rsidRPr="002E3317" w:rsidRDefault="005D7CA1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</w:tcPr>
          <w:p w14:paraId="6CD47A52" w14:textId="5ACB3F5E" w:rsidR="005D7CA1" w:rsidRPr="002E3317" w:rsidRDefault="005D7CA1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28</w:t>
            </w:r>
          </w:p>
        </w:tc>
        <w:tc>
          <w:tcPr>
            <w:tcW w:w="567" w:type="dxa"/>
          </w:tcPr>
          <w:p w14:paraId="2E6588D0" w14:textId="77777777" w:rsidR="005D7CA1" w:rsidRPr="008C1E70" w:rsidRDefault="005D7CA1" w:rsidP="005D7C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5D7CA1" w:rsidRPr="008C1E70" w14:paraId="43080FD8" w14:textId="77777777" w:rsidTr="00173843">
        <w:tc>
          <w:tcPr>
            <w:tcW w:w="2126" w:type="dxa"/>
          </w:tcPr>
          <w:p w14:paraId="59E1892A" w14:textId="77777777" w:rsidR="005D7CA1" w:rsidRPr="008C1E70" w:rsidRDefault="005D7CA1" w:rsidP="00173843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Mayo</w:t>
            </w:r>
          </w:p>
        </w:tc>
        <w:tc>
          <w:tcPr>
            <w:tcW w:w="534" w:type="dxa"/>
          </w:tcPr>
          <w:p w14:paraId="3C57ED8B" w14:textId="4B4DC86D" w:rsidR="005D7CA1" w:rsidRPr="002E3317" w:rsidRDefault="005D7CA1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</w:tcPr>
          <w:p w14:paraId="1440CCCF" w14:textId="10711E15" w:rsidR="005D7CA1" w:rsidRPr="002E3317" w:rsidRDefault="005D7CA1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</w:tcPr>
          <w:p w14:paraId="14FDD67A" w14:textId="1BBF6C4B" w:rsidR="005D7CA1" w:rsidRPr="002E3317" w:rsidRDefault="005D7CA1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</w:tcPr>
          <w:p w14:paraId="6919BF6A" w14:textId="2FC7AF49" w:rsidR="005D7CA1" w:rsidRPr="002E3317" w:rsidRDefault="005D7CA1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26</w:t>
            </w:r>
          </w:p>
        </w:tc>
        <w:tc>
          <w:tcPr>
            <w:tcW w:w="567" w:type="dxa"/>
          </w:tcPr>
          <w:p w14:paraId="1BD12F16" w14:textId="77777777" w:rsidR="005D7CA1" w:rsidRPr="008C1E70" w:rsidRDefault="005D7CA1" w:rsidP="005D7C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5D7CA1" w:rsidRPr="008C1E70" w14:paraId="0B746539" w14:textId="77777777" w:rsidTr="00173843">
        <w:tc>
          <w:tcPr>
            <w:tcW w:w="2126" w:type="dxa"/>
          </w:tcPr>
          <w:p w14:paraId="2754BBCB" w14:textId="77777777" w:rsidR="005D7CA1" w:rsidRPr="008C1E70" w:rsidRDefault="005D7CA1" w:rsidP="00173843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Junio </w:t>
            </w:r>
          </w:p>
        </w:tc>
        <w:tc>
          <w:tcPr>
            <w:tcW w:w="534" w:type="dxa"/>
          </w:tcPr>
          <w:p w14:paraId="78B52AEB" w14:textId="7B8B4608" w:rsidR="005D7CA1" w:rsidRPr="002E3317" w:rsidRDefault="005D7CA1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</w:tcPr>
          <w:p w14:paraId="593C60D9" w14:textId="15863B82" w:rsidR="005D7CA1" w:rsidRPr="002E3317" w:rsidRDefault="005D7CA1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</w:tcPr>
          <w:p w14:paraId="7C5C38D3" w14:textId="43C4DB5C" w:rsidR="005D7CA1" w:rsidRPr="002E3317" w:rsidRDefault="005D7CA1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</w:tcPr>
          <w:p w14:paraId="78FCE83E" w14:textId="5AE9C6D8" w:rsidR="005D7CA1" w:rsidRPr="002E3317" w:rsidRDefault="005D7CA1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  <w:tc>
          <w:tcPr>
            <w:tcW w:w="567" w:type="dxa"/>
          </w:tcPr>
          <w:p w14:paraId="19667A74" w14:textId="6425EFA5" w:rsidR="005D7CA1" w:rsidRPr="008C1E70" w:rsidRDefault="005D7CA1" w:rsidP="005D7C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30</w:t>
            </w:r>
          </w:p>
        </w:tc>
      </w:tr>
      <w:tr w:rsidR="005D7CA1" w:rsidRPr="008C1E70" w14:paraId="7180D1E6" w14:textId="77777777" w:rsidTr="00173843">
        <w:tc>
          <w:tcPr>
            <w:tcW w:w="2126" w:type="dxa"/>
          </w:tcPr>
          <w:p w14:paraId="0B5BEE36" w14:textId="77777777" w:rsidR="005D7CA1" w:rsidRPr="008C1E70" w:rsidRDefault="005D7CA1" w:rsidP="00173843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Julio </w:t>
            </w:r>
          </w:p>
        </w:tc>
        <w:tc>
          <w:tcPr>
            <w:tcW w:w="534" w:type="dxa"/>
          </w:tcPr>
          <w:p w14:paraId="60CE516D" w14:textId="022EFDB1" w:rsidR="005D7CA1" w:rsidRPr="002E3317" w:rsidRDefault="005D7CA1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</w:tcPr>
          <w:p w14:paraId="6616AB32" w14:textId="74BF0747" w:rsidR="005D7CA1" w:rsidRPr="002E3317" w:rsidRDefault="005D7CA1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</w:tcPr>
          <w:p w14:paraId="0EB28CE3" w14:textId="5C3D4B2F" w:rsidR="005D7CA1" w:rsidRPr="002E3317" w:rsidRDefault="005D7CA1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</w:tcPr>
          <w:p w14:paraId="72D38D45" w14:textId="0844A839" w:rsidR="005D7CA1" w:rsidRPr="002E3317" w:rsidRDefault="005D7CA1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28</w:t>
            </w:r>
          </w:p>
        </w:tc>
        <w:tc>
          <w:tcPr>
            <w:tcW w:w="567" w:type="dxa"/>
          </w:tcPr>
          <w:p w14:paraId="38DF81BC" w14:textId="508C03B5" w:rsidR="005D7CA1" w:rsidRPr="008C1E70" w:rsidRDefault="005D7CA1" w:rsidP="005D7C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5D7CA1" w:rsidRPr="008C1E70" w14:paraId="32A8F734" w14:textId="77777777" w:rsidTr="00173843">
        <w:tc>
          <w:tcPr>
            <w:tcW w:w="2126" w:type="dxa"/>
          </w:tcPr>
          <w:p w14:paraId="76016521" w14:textId="77777777" w:rsidR="005D7CA1" w:rsidRPr="008C1E70" w:rsidRDefault="005D7CA1" w:rsidP="00173843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Agosto</w:t>
            </w:r>
          </w:p>
        </w:tc>
        <w:tc>
          <w:tcPr>
            <w:tcW w:w="534" w:type="dxa"/>
          </w:tcPr>
          <w:p w14:paraId="2E919781" w14:textId="21BB0A8C" w:rsidR="005D7CA1" w:rsidRPr="002E3317" w:rsidRDefault="005D7CA1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</w:tcPr>
          <w:p w14:paraId="226DF4B9" w14:textId="7FC85501" w:rsidR="005D7CA1" w:rsidRPr="002E3317" w:rsidRDefault="005D7CA1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</w:tcPr>
          <w:p w14:paraId="6F523445" w14:textId="074E8639" w:rsidR="005D7CA1" w:rsidRPr="002E3317" w:rsidRDefault="005D7CA1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</w:tcPr>
          <w:p w14:paraId="3FAC3DD1" w14:textId="4A8BA21D" w:rsidR="005D7CA1" w:rsidRPr="002E3317" w:rsidRDefault="005D7CA1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</w:tcPr>
          <w:p w14:paraId="4DCC536A" w14:textId="77777777" w:rsidR="005D7CA1" w:rsidRPr="008C1E70" w:rsidRDefault="005D7CA1" w:rsidP="005D7C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5D7CA1" w:rsidRPr="008C1E70" w14:paraId="40AD4B54" w14:textId="77777777" w:rsidTr="005D7CA1">
        <w:tc>
          <w:tcPr>
            <w:tcW w:w="2126" w:type="dxa"/>
          </w:tcPr>
          <w:p w14:paraId="17205CBC" w14:textId="77777777" w:rsidR="005D7CA1" w:rsidRPr="008C1E70" w:rsidRDefault="005D7CA1" w:rsidP="00173843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Septiembre</w:t>
            </w:r>
          </w:p>
        </w:tc>
        <w:tc>
          <w:tcPr>
            <w:tcW w:w="534" w:type="dxa"/>
          </w:tcPr>
          <w:p w14:paraId="4F925FC7" w14:textId="7B196400" w:rsidR="005D7CA1" w:rsidRPr="002E3317" w:rsidRDefault="005D7CA1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</w:tcPr>
          <w:p w14:paraId="3D713A12" w14:textId="5C15DD4B" w:rsidR="005D7CA1" w:rsidRPr="002E3317" w:rsidRDefault="005D7CA1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</w:tcPr>
          <w:p w14:paraId="3BCDAA24" w14:textId="5B151796" w:rsidR="005D7CA1" w:rsidRPr="002E3317" w:rsidRDefault="005D7CA1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</w:tcPr>
          <w:p w14:paraId="5C050C9B" w14:textId="7398058F" w:rsidR="005D7CA1" w:rsidRPr="002E3317" w:rsidRDefault="005D7CA1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8C174DE" w14:textId="480A5A20" w:rsidR="005D7CA1" w:rsidRPr="008C1E70" w:rsidRDefault="005D7CA1" w:rsidP="005D7C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29</w:t>
            </w:r>
          </w:p>
        </w:tc>
      </w:tr>
      <w:tr w:rsidR="005D7CA1" w:rsidRPr="008C1E70" w14:paraId="7C64E995" w14:textId="77777777" w:rsidTr="005D7CA1">
        <w:tc>
          <w:tcPr>
            <w:tcW w:w="2126" w:type="dxa"/>
          </w:tcPr>
          <w:p w14:paraId="532FB7D2" w14:textId="77777777" w:rsidR="005D7CA1" w:rsidRPr="008C1E70" w:rsidRDefault="005D7CA1" w:rsidP="00173843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Octubre </w:t>
            </w:r>
          </w:p>
        </w:tc>
        <w:tc>
          <w:tcPr>
            <w:tcW w:w="534" w:type="dxa"/>
          </w:tcPr>
          <w:p w14:paraId="68ABD91D" w14:textId="68AF6C60" w:rsidR="005D7CA1" w:rsidRPr="002E3317" w:rsidRDefault="005D7CA1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</w:tcPr>
          <w:p w14:paraId="23B527F8" w14:textId="4B638880" w:rsidR="005D7CA1" w:rsidRPr="002E3317" w:rsidRDefault="005D7CA1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CB2749" w14:textId="5BDF26C0" w:rsidR="005D7CA1" w:rsidRPr="002E3317" w:rsidRDefault="005D7CA1" w:rsidP="005D7C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9AAA2"/>
          </w:tcPr>
          <w:p w14:paraId="47AF25B0" w14:textId="636F5C65" w:rsidR="005D7CA1" w:rsidRPr="00B44D76" w:rsidRDefault="005D7CA1" w:rsidP="005D7C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2545A8AE" w14:textId="77777777" w:rsidR="005D7CA1" w:rsidRPr="009559F6" w:rsidRDefault="005D7CA1" w:rsidP="005D7C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5D7CA1" w:rsidRPr="008C1E70" w14:paraId="3D5F3425" w14:textId="77777777" w:rsidTr="005D7CA1">
        <w:tc>
          <w:tcPr>
            <w:tcW w:w="2126" w:type="dxa"/>
          </w:tcPr>
          <w:p w14:paraId="4661F92E" w14:textId="77777777" w:rsidR="005D7CA1" w:rsidRPr="008C1E70" w:rsidRDefault="005D7CA1" w:rsidP="00173843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Noviembre</w:t>
            </w:r>
          </w:p>
        </w:tc>
        <w:tc>
          <w:tcPr>
            <w:tcW w:w="534" w:type="dxa"/>
            <w:shd w:val="clear" w:color="auto" w:fill="49AAA2"/>
          </w:tcPr>
          <w:p w14:paraId="37A143E3" w14:textId="0B78FF47" w:rsidR="005D7CA1" w:rsidRPr="009559F6" w:rsidRDefault="005D7CA1" w:rsidP="005D7C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49AAA2"/>
          </w:tcPr>
          <w:p w14:paraId="40B61DB4" w14:textId="0020E1DB" w:rsidR="005D7CA1" w:rsidRPr="009559F6" w:rsidRDefault="005D7CA1" w:rsidP="005D7C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259E4BBF" w14:textId="77777777" w:rsidR="005D7CA1" w:rsidRPr="009559F6" w:rsidRDefault="005D7CA1" w:rsidP="005D7C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44CCB18F" w14:textId="77777777" w:rsidR="005D7CA1" w:rsidRPr="009559F6" w:rsidRDefault="005D7CA1" w:rsidP="005D7C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7BC48640" w14:textId="77777777" w:rsidR="005D7CA1" w:rsidRPr="008C1E70" w:rsidRDefault="005D7CA1" w:rsidP="005D7C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5D7CA1" w:rsidRPr="008C1E70" w14:paraId="5F56F2F6" w14:textId="77777777" w:rsidTr="005D7CA1">
        <w:tc>
          <w:tcPr>
            <w:tcW w:w="2126" w:type="dxa"/>
          </w:tcPr>
          <w:p w14:paraId="086042B1" w14:textId="77777777" w:rsidR="005D7CA1" w:rsidRPr="008C1E70" w:rsidRDefault="005D7CA1" w:rsidP="00173843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Diciembre </w:t>
            </w:r>
          </w:p>
        </w:tc>
        <w:tc>
          <w:tcPr>
            <w:tcW w:w="534" w:type="dxa"/>
            <w:shd w:val="clear" w:color="auto" w:fill="49AAA2"/>
          </w:tcPr>
          <w:p w14:paraId="6FEB2C35" w14:textId="7AAACBCB" w:rsidR="005D7CA1" w:rsidRPr="009559F6" w:rsidRDefault="005D7CA1" w:rsidP="005D7C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49AAA2"/>
          </w:tcPr>
          <w:p w14:paraId="2C0BD807" w14:textId="49247E56" w:rsidR="005D7CA1" w:rsidRPr="009559F6" w:rsidRDefault="005D7CA1" w:rsidP="005D7C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49AAA2"/>
          </w:tcPr>
          <w:p w14:paraId="5D6B583D" w14:textId="272FE246" w:rsidR="005D7CA1" w:rsidRPr="009559F6" w:rsidRDefault="005D7CA1" w:rsidP="005D7C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49AAA2"/>
          </w:tcPr>
          <w:p w14:paraId="7A24F1E0" w14:textId="25EB55DF" w:rsidR="005D7CA1" w:rsidRPr="009559F6" w:rsidRDefault="005D7CA1" w:rsidP="005D7C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14:paraId="766016C8" w14:textId="77777777" w:rsidR="005D7CA1" w:rsidRPr="008C1E70" w:rsidRDefault="005D7CA1" w:rsidP="005D7C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69687E23" w14:textId="717B980A" w:rsidR="004D6F9E" w:rsidRDefault="004D6F9E" w:rsidP="004D6F9E">
      <w:pPr>
        <w:autoSpaceDE w:val="0"/>
        <w:rPr>
          <w:rFonts w:asciiTheme="minorHAnsi" w:hAnsiTheme="minorHAnsi" w:cstheme="minorHAnsi"/>
          <w:b/>
          <w:color w:val="00B0F0"/>
          <w:sz w:val="18"/>
          <w:szCs w:val="18"/>
        </w:rPr>
      </w:pPr>
    </w:p>
    <w:p w14:paraId="2D849931" w14:textId="77777777" w:rsidR="005D7CA1" w:rsidRDefault="005D7CA1" w:rsidP="004D6F9E">
      <w:pPr>
        <w:autoSpaceDE w:val="0"/>
        <w:rPr>
          <w:rFonts w:asciiTheme="minorHAnsi" w:hAnsiTheme="minorHAnsi" w:cstheme="minorHAnsi"/>
          <w:b/>
          <w:color w:val="00B0F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6"/>
        <w:gridCol w:w="534"/>
        <w:gridCol w:w="567"/>
        <w:gridCol w:w="567"/>
        <w:gridCol w:w="567"/>
        <w:gridCol w:w="567"/>
      </w:tblGrid>
      <w:tr w:rsidR="004D6F9E" w:rsidRPr="008C1E70" w14:paraId="262CE402" w14:textId="77777777" w:rsidTr="00964B74">
        <w:tc>
          <w:tcPr>
            <w:tcW w:w="4928" w:type="dxa"/>
            <w:gridSpan w:val="6"/>
          </w:tcPr>
          <w:p w14:paraId="324F4593" w14:textId="2DD60D3F" w:rsidR="004D6F9E" w:rsidRPr="008C1E70" w:rsidRDefault="004D6F9E" w:rsidP="00964B74">
            <w:pPr>
              <w:autoSpaceDE w:val="0"/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</w:pPr>
            <w:r w:rsidRPr="008C1E70"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FECHAS DE INICIO 20</w:t>
            </w:r>
            <w:r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2</w:t>
            </w:r>
            <w:r w:rsidR="005D7CA1"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3</w:t>
            </w:r>
          </w:p>
        </w:tc>
      </w:tr>
      <w:tr w:rsidR="00062A08" w:rsidRPr="008C1E70" w14:paraId="31BED71A" w14:textId="77777777" w:rsidTr="00CF1127">
        <w:tc>
          <w:tcPr>
            <w:tcW w:w="2126" w:type="dxa"/>
          </w:tcPr>
          <w:p w14:paraId="2333DEC5" w14:textId="77777777" w:rsidR="00062A08" w:rsidRPr="008C1E70" w:rsidRDefault="00062A08" w:rsidP="00062A08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Enero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49AAA2"/>
          </w:tcPr>
          <w:p w14:paraId="17F5EE55" w14:textId="426AE99E" w:rsidR="00062A08" w:rsidRPr="009559F6" w:rsidRDefault="005D7CA1" w:rsidP="005D7C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9AAA2"/>
          </w:tcPr>
          <w:p w14:paraId="50C4E049" w14:textId="4C278B2E" w:rsidR="00062A08" w:rsidRPr="009559F6" w:rsidRDefault="005D7CA1" w:rsidP="005D7C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2BDD2D35" w14:textId="32E520A0" w:rsidR="00062A08" w:rsidRPr="008C1E70" w:rsidRDefault="00062A08" w:rsidP="005D7C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5F1C182E" w14:textId="5CA4A1EE" w:rsidR="00062A08" w:rsidRPr="008C1E70" w:rsidRDefault="00062A08" w:rsidP="005D7C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53D872F4" w14:textId="028C54FA" w:rsidR="00062A08" w:rsidRPr="008C1E70" w:rsidRDefault="00062A08" w:rsidP="005D7C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062A08" w:rsidRPr="008C1E70" w14:paraId="7E6A23D3" w14:textId="77777777" w:rsidTr="00CF1127">
        <w:tc>
          <w:tcPr>
            <w:tcW w:w="2126" w:type="dxa"/>
          </w:tcPr>
          <w:p w14:paraId="014EDFD5" w14:textId="77777777" w:rsidR="00062A08" w:rsidRPr="008C1E70" w:rsidRDefault="00062A08" w:rsidP="00062A08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Febrero</w:t>
            </w:r>
          </w:p>
        </w:tc>
        <w:tc>
          <w:tcPr>
            <w:tcW w:w="534" w:type="dxa"/>
            <w:shd w:val="clear" w:color="auto" w:fill="49AAA2"/>
          </w:tcPr>
          <w:p w14:paraId="49EDAA9F" w14:textId="116C590D" w:rsidR="00062A08" w:rsidRPr="009559F6" w:rsidRDefault="005D7CA1" w:rsidP="005D7C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shd w:val="clear" w:color="auto" w:fill="49AAA2"/>
          </w:tcPr>
          <w:p w14:paraId="3DB7711A" w14:textId="32697BD1" w:rsidR="00062A08" w:rsidRPr="009559F6" w:rsidRDefault="005D7CA1" w:rsidP="005D7C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417AC17F" w14:textId="0D2D5B4C" w:rsidR="00062A08" w:rsidRPr="008C1E70" w:rsidRDefault="00062A08" w:rsidP="005D7C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1D5DF0D1" w14:textId="6976C9EC" w:rsidR="00062A08" w:rsidRPr="008C1E70" w:rsidRDefault="00062A08" w:rsidP="005D7C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37EC46F0" w14:textId="1B215998" w:rsidR="00062A08" w:rsidRPr="008C1E70" w:rsidRDefault="00062A08" w:rsidP="005D7CA1">
            <w:pPr>
              <w:autoSpaceDE w:val="0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</w:p>
        </w:tc>
      </w:tr>
      <w:tr w:rsidR="004D6F9E" w:rsidRPr="008C1E70" w14:paraId="7DC691CC" w14:textId="77777777" w:rsidTr="005D7CA1">
        <w:tc>
          <w:tcPr>
            <w:tcW w:w="2126" w:type="dxa"/>
          </w:tcPr>
          <w:p w14:paraId="48ED5029" w14:textId="77777777" w:rsidR="004D6F9E" w:rsidRPr="008C1E70" w:rsidRDefault="004D6F9E" w:rsidP="00964B74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Marzo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49AAA2"/>
          </w:tcPr>
          <w:p w14:paraId="53290E22" w14:textId="3FFF3C7B" w:rsidR="004D6F9E" w:rsidRPr="009559F6" w:rsidRDefault="005D7CA1" w:rsidP="005D7C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9AAA2"/>
          </w:tcPr>
          <w:p w14:paraId="69101500" w14:textId="0E5B9949" w:rsidR="004D6F9E" w:rsidRPr="008C1E70" w:rsidRDefault="005D7CA1" w:rsidP="005D7CA1">
            <w:pPr>
              <w:autoSpaceDE w:val="0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  <w:r w:rsidRPr="005D7CA1"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9029B5C" w14:textId="77777777" w:rsidR="004D6F9E" w:rsidRPr="008C1E70" w:rsidRDefault="004D6F9E" w:rsidP="005D7CA1">
            <w:pPr>
              <w:autoSpaceDE w:val="0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640EE3A6" w14:textId="77777777" w:rsidR="004D6F9E" w:rsidRPr="008C1E70" w:rsidRDefault="004D6F9E" w:rsidP="005D7C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2A403F3B" w14:textId="77777777" w:rsidR="004D6F9E" w:rsidRPr="008C1E70" w:rsidRDefault="004D6F9E" w:rsidP="005D7C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45D4375F" w14:textId="77777777" w:rsidR="004D6F9E" w:rsidRPr="00C27E51" w:rsidRDefault="004D6F9E" w:rsidP="004D6F9E">
      <w:pPr>
        <w:autoSpaceDE w:val="0"/>
        <w:rPr>
          <w:rFonts w:asciiTheme="minorHAnsi" w:hAnsiTheme="minorHAnsi" w:cstheme="minorHAnsi"/>
          <w:b/>
          <w:color w:val="00B0F0"/>
          <w:sz w:val="18"/>
          <w:szCs w:val="18"/>
        </w:rPr>
      </w:pPr>
    </w:p>
    <w:p w14:paraId="795CFF84" w14:textId="77777777" w:rsidR="004D6F9E" w:rsidRDefault="004D6F9E" w:rsidP="004D6F9E">
      <w:pPr>
        <w:autoSpaceDE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Temporada alta</w:t>
      </w:r>
    </w:p>
    <w:p w14:paraId="7FC35A25" w14:textId="77777777" w:rsidR="004D6F9E" w:rsidRPr="009559F6" w:rsidRDefault="004D6F9E" w:rsidP="004D6F9E">
      <w:pPr>
        <w:autoSpaceDE w:val="0"/>
        <w:rPr>
          <w:rFonts w:ascii="Calibri" w:hAnsi="Calibri" w:cs="Calibri"/>
          <w:b/>
          <w:bCs/>
          <w:color w:val="FFFFFF" w:themeColor="background1"/>
          <w:sz w:val="18"/>
          <w:szCs w:val="18"/>
        </w:rPr>
      </w:pP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  <w:shd w:val="clear" w:color="auto" w:fill="377F7A"/>
        </w:rPr>
        <w:t>Temporada</w:t>
      </w: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</w:rPr>
        <w:t xml:space="preserve"> </w:t>
      </w: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  <w:shd w:val="clear" w:color="auto" w:fill="377F7A"/>
        </w:rPr>
        <w:t>baja</w:t>
      </w:r>
    </w:p>
    <w:p w14:paraId="04662C90" w14:textId="07916D90" w:rsidR="004D6F9E" w:rsidRDefault="004D6F9E" w:rsidP="004D6F9E">
      <w:pPr>
        <w:autoSpaceDE w:val="0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4077635E" w14:textId="1850A771" w:rsidR="007A0901" w:rsidRPr="009559F6" w:rsidRDefault="00F842FD" w:rsidP="00A344D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FFFFFF" w:themeColor="background1"/>
          <w:sz w:val="18"/>
          <w:szCs w:val="18"/>
        </w:rPr>
      </w:pPr>
      <w:r>
        <w:rPr>
          <w:rFonts w:ascii="Avenir-Black" w:hAnsi="Avenir-Black" w:cs="Avenir-Black"/>
          <w:color w:val="FFFFFF"/>
          <w:sz w:val="14"/>
          <w:szCs w:val="14"/>
          <w:lang w:eastAsia="es-ES"/>
        </w:rPr>
        <w:t>AS DE INICIO 2020AS DE INICIO 2021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992"/>
      </w:tblGrid>
      <w:tr w:rsidR="007A0901" w:rsidRPr="008E46ED" w14:paraId="659826E4" w14:textId="77777777" w:rsidTr="000C3663">
        <w:tc>
          <w:tcPr>
            <w:tcW w:w="4928" w:type="dxa"/>
            <w:gridSpan w:val="3"/>
            <w:shd w:val="clear" w:color="auto" w:fill="FFFFFF" w:themeFill="background1"/>
          </w:tcPr>
          <w:p w14:paraId="11D64EC2" w14:textId="77777777" w:rsidR="007A0901" w:rsidRPr="008E46ED" w:rsidRDefault="007A0901" w:rsidP="00964B74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b/>
                <w:color w:val="49AAA2"/>
                <w:sz w:val="18"/>
                <w:szCs w:val="18"/>
                <w:shd w:val="clear" w:color="auto" w:fill="FFFFFF" w:themeFill="background1"/>
              </w:rPr>
              <w:t>Precios por persona en €uros</w:t>
            </w:r>
            <w:r w:rsidRPr="00660891">
              <w:rPr>
                <w:rFonts w:asciiTheme="minorHAnsi" w:hAnsiTheme="minorHAnsi" w:cstheme="minorHAnsi"/>
                <w:b/>
                <w:color w:val="49AAA2"/>
                <w:sz w:val="18"/>
                <w:szCs w:val="18"/>
              </w:rPr>
              <w:t xml:space="preserve"> </w:t>
            </w:r>
            <w:r w:rsidRPr="009559F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shd w:val="clear" w:color="auto" w:fill="49AAA2"/>
              </w:rPr>
              <w:t>(Temporada Baja)</w:t>
            </w:r>
          </w:p>
        </w:tc>
      </w:tr>
      <w:tr w:rsidR="007A0901" w:rsidRPr="008E46ED" w14:paraId="64FD20C6" w14:textId="77777777" w:rsidTr="000C3663">
        <w:tc>
          <w:tcPr>
            <w:tcW w:w="3227" w:type="dxa"/>
            <w:shd w:val="clear" w:color="auto" w:fill="49AAA2"/>
          </w:tcPr>
          <w:p w14:paraId="1918DE6F" w14:textId="77777777" w:rsidR="007A0901" w:rsidRPr="008E46ED" w:rsidRDefault="007A0901" w:rsidP="00964B74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Base número de personas</w:t>
            </w:r>
          </w:p>
        </w:tc>
        <w:tc>
          <w:tcPr>
            <w:tcW w:w="709" w:type="dxa"/>
            <w:shd w:val="clear" w:color="auto" w:fill="49AAA2"/>
          </w:tcPr>
          <w:p w14:paraId="6A1A077D" w14:textId="77777777" w:rsidR="007A0901" w:rsidRPr="008E46ED" w:rsidRDefault="007A0901" w:rsidP="00964B7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6 pax</w:t>
            </w:r>
          </w:p>
        </w:tc>
        <w:tc>
          <w:tcPr>
            <w:tcW w:w="992" w:type="dxa"/>
            <w:shd w:val="clear" w:color="auto" w:fill="49AAA2"/>
          </w:tcPr>
          <w:p w14:paraId="039E24F9" w14:textId="77777777" w:rsidR="007A0901" w:rsidRPr="008E46ED" w:rsidRDefault="007A0901" w:rsidP="00964B7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Supl.Sgl</w:t>
            </w:r>
            <w:proofErr w:type="spellEnd"/>
          </w:p>
        </w:tc>
      </w:tr>
      <w:tr w:rsidR="007A0901" w:rsidRPr="00420086" w14:paraId="5319475C" w14:textId="77777777" w:rsidTr="000C3663">
        <w:tc>
          <w:tcPr>
            <w:tcW w:w="3227" w:type="dxa"/>
          </w:tcPr>
          <w:p w14:paraId="5DDF2E3C" w14:textId="77777777" w:rsidR="007A0901" w:rsidRPr="00420086" w:rsidRDefault="007A0901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20086">
              <w:rPr>
                <w:rFonts w:asciiTheme="minorHAnsi" w:hAnsiTheme="minorHAnsi" w:cstheme="minorHAnsi"/>
                <w:sz w:val="18"/>
                <w:szCs w:val="18"/>
              </w:rPr>
              <w:t xml:space="preserve">En doble </w:t>
            </w:r>
          </w:p>
        </w:tc>
        <w:tc>
          <w:tcPr>
            <w:tcW w:w="709" w:type="dxa"/>
          </w:tcPr>
          <w:p w14:paraId="55FD99A0" w14:textId="1204B947" w:rsidR="007A0901" w:rsidRPr="00420086" w:rsidRDefault="007A0901" w:rsidP="00964B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2.430</w:t>
            </w:r>
          </w:p>
        </w:tc>
        <w:tc>
          <w:tcPr>
            <w:tcW w:w="992" w:type="dxa"/>
          </w:tcPr>
          <w:p w14:paraId="7CFB6331" w14:textId="670207CD" w:rsidR="007A0901" w:rsidRPr="00420086" w:rsidRDefault="007A0901" w:rsidP="00964B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450</w:t>
            </w:r>
          </w:p>
        </w:tc>
      </w:tr>
      <w:tr w:rsidR="007A0901" w:rsidRPr="00420086" w14:paraId="4ABB00AF" w14:textId="77777777" w:rsidTr="000C3663">
        <w:tc>
          <w:tcPr>
            <w:tcW w:w="4928" w:type="dxa"/>
            <w:gridSpan w:val="3"/>
          </w:tcPr>
          <w:p w14:paraId="0BD3784E" w14:textId="77777777" w:rsidR="007A0901" w:rsidRDefault="007A0901" w:rsidP="00964B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3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Consulte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otras bases y fechas en caso de interés</w:t>
            </w:r>
          </w:p>
        </w:tc>
      </w:tr>
    </w:tbl>
    <w:p w14:paraId="031603D5" w14:textId="77777777" w:rsidR="007A0901" w:rsidRDefault="007A0901" w:rsidP="007A090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E9DB613" w14:textId="77777777" w:rsidR="007A0901" w:rsidRPr="004D185A" w:rsidRDefault="007A0901" w:rsidP="007A090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992"/>
      </w:tblGrid>
      <w:tr w:rsidR="007A0901" w:rsidRPr="008E46ED" w14:paraId="6F23597F" w14:textId="77777777" w:rsidTr="000C3663">
        <w:tc>
          <w:tcPr>
            <w:tcW w:w="4928" w:type="dxa"/>
            <w:gridSpan w:val="3"/>
            <w:shd w:val="clear" w:color="auto" w:fill="FFFFFF" w:themeFill="background1"/>
          </w:tcPr>
          <w:p w14:paraId="035F03D9" w14:textId="77777777" w:rsidR="007A0901" w:rsidRPr="008E46ED" w:rsidRDefault="007A0901" w:rsidP="00964B74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b/>
                <w:color w:val="49AAA2"/>
                <w:sz w:val="18"/>
                <w:szCs w:val="18"/>
                <w:shd w:val="clear" w:color="auto" w:fill="FFFFFF" w:themeFill="background1"/>
              </w:rPr>
              <w:t>Precios por persona en €uros</w:t>
            </w:r>
            <w:r w:rsidRPr="00660891">
              <w:rPr>
                <w:rFonts w:asciiTheme="minorHAnsi" w:hAnsiTheme="minorHAnsi" w:cstheme="minorHAnsi"/>
                <w:b/>
                <w:color w:val="49AAA2"/>
                <w:sz w:val="18"/>
                <w:szCs w:val="18"/>
              </w:rPr>
              <w:t xml:space="preserve"> </w:t>
            </w:r>
            <w:r w:rsidRPr="004D185A">
              <w:rPr>
                <w:rFonts w:asciiTheme="minorHAnsi" w:hAnsiTheme="minorHAnsi" w:cstheme="minorHAnsi"/>
                <w:b/>
                <w:sz w:val="18"/>
                <w:szCs w:val="18"/>
              </w:rPr>
              <w:t>(Temporada Alta)</w:t>
            </w:r>
          </w:p>
        </w:tc>
      </w:tr>
      <w:tr w:rsidR="007A0901" w:rsidRPr="008E46ED" w14:paraId="6C70154E" w14:textId="77777777" w:rsidTr="000C3663">
        <w:tc>
          <w:tcPr>
            <w:tcW w:w="3227" w:type="dxa"/>
            <w:shd w:val="clear" w:color="auto" w:fill="49AAA2"/>
          </w:tcPr>
          <w:p w14:paraId="3A2D49C9" w14:textId="77777777" w:rsidR="007A0901" w:rsidRPr="008E46ED" w:rsidRDefault="007A0901" w:rsidP="00964B74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Base número de personas</w:t>
            </w:r>
          </w:p>
        </w:tc>
        <w:tc>
          <w:tcPr>
            <w:tcW w:w="709" w:type="dxa"/>
            <w:shd w:val="clear" w:color="auto" w:fill="49AAA2"/>
          </w:tcPr>
          <w:p w14:paraId="7674662E" w14:textId="77777777" w:rsidR="007A0901" w:rsidRPr="008E46ED" w:rsidRDefault="007A0901" w:rsidP="00964B7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6 pax</w:t>
            </w:r>
          </w:p>
        </w:tc>
        <w:tc>
          <w:tcPr>
            <w:tcW w:w="992" w:type="dxa"/>
            <w:shd w:val="clear" w:color="auto" w:fill="49AAA2"/>
          </w:tcPr>
          <w:p w14:paraId="6A80DB75" w14:textId="77777777" w:rsidR="007A0901" w:rsidRPr="008E46ED" w:rsidRDefault="007A0901" w:rsidP="00964B7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Supl.Sgl</w:t>
            </w:r>
            <w:proofErr w:type="spellEnd"/>
          </w:p>
        </w:tc>
      </w:tr>
      <w:tr w:rsidR="007A0901" w:rsidRPr="00420086" w14:paraId="12F36472" w14:textId="77777777" w:rsidTr="000C3663">
        <w:tc>
          <w:tcPr>
            <w:tcW w:w="3227" w:type="dxa"/>
          </w:tcPr>
          <w:p w14:paraId="22EE5091" w14:textId="77777777" w:rsidR="007A0901" w:rsidRPr="00420086" w:rsidRDefault="007A0901" w:rsidP="00964B7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20086">
              <w:rPr>
                <w:rFonts w:asciiTheme="minorHAnsi" w:hAnsiTheme="minorHAnsi" w:cstheme="minorHAnsi"/>
                <w:sz w:val="18"/>
                <w:szCs w:val="18"/>
              </w:rPr>
              <w:t xml:space="preserve">En doble </w:t>
            </w:r>
          </w:p>
        </w:tc>
        <w:tc>
          <w:tcPr>
            <w:tcW w:w="709" w:type="dxa"/>
          </w:tcPr>
          <w:p w14:paraId="2B958EA3" w14:textId="2E1FBF6B" w:rsidR="007A0901" w:rsidRPr="00420086" w:rsidRDefault="007A0901" w:rsidP="00964B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2.580</w:t>
            </w:r>
          </w:p>
        </w:tc>
        <w:tc>
          <w:tcPr>
            <w:tcW w:w="992" w:type="dxa"/>
          </w:tcPr>
          <w:p w14:paraId="238DD364" w14:textId="51A57BF3" w:rsidR="007A0901" w:rsidRPr="00420086" w:rsidRDefault="007A0901" w:rsidP="00964B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530</w:t>
            </w:r>
          </w:p>
        </w:tc>
      </w:tr>
      <w:tr w:rsidR="007A0901" w:rsidRPr="00420086" w14:paraId="0DBB12B8" w14:textId="77777777" w:rsidTr="000C3663">
        <w:tc>
          <w:tcPr>
            <w:tcW w:w="4928" w:type="dxa"/>
            <w:gridSpan w:val="3"/>
          </w:tcPr>
          <w:p w14:paraId="1E6116F9" w14:textId="77777777" w:rsidR="007A0901" w:rsidRDefault="007A0901" w:rsidP="00964B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3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Consulte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otras bases y fechas en caso de interés </w:t>
            </w:r>
          </w:p>
        </w:tc>
      </w:tr>
    </w:tbl>
    <w:p w14:paraId="5CC9E287" w14:textId="77777777" w:rsidR="007A0901" w:rsidRDefault="007A0901" w:rsidP="007A0901">
      <w:pPr>
        <w:rPr>
          <w:rFonts w:asciiTheme="minorHAnsi" w:hAnsiTheme="minorHAnsi" w:cstheme="minorHAnsi"/>
          <w:sz w:val="18"/>
          <w:szCs w:val="18"/>
        </w:rPr>
      </w:pPr>
    </w:p>
    <w:p w14:paraId="06303AF5" w14:textId="77777777" w:rsidR="000C3663" w:rsidRPr="0026436E" w:rsidRDefault="000C3663" w:rsidP="00CD3A6E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D3A6E" w:rsidRPr="00660891" w14:paraId="558B7DB6" w14:textId="77777777" w:rsidTr="00033A66">
        <w:tc>
          <w:tcPr>
            <w:tcW w:w="9464" w:type="dxa"/>
            <w:shd w:val="clear" w:color="auto" w:fill="49AAA2"/>
          </w:tcPr>
          <w:p w14:paraId="12BF722A" w14:textId="77777777" w:rsidR="00CD3A6E" w:rsidRPr="00660891" w:rsidRDefault="00CD3A6E" w:rsidP="00964B74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66089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El precio incluye</w:t>
            </w:r>
          </w:p>
        </w:tc>
      </w:tr>
      <w:tr w:rsidR="00CD3A6E" w:rsidRPr="00660891" w14:paraId="59E465DE" w14:textId="77777777" w:rsidTr="00033A66">
        <w:tc>
          <w:tcPr>
            <w:tcW w:w="9464" w:type="dxa"/>
          </w:tcPr>
          <w:p w14:paraId="6362A1C1" w14:textId="1DA45AC0" w:rsidR="00CD3A6E" w:rsidRPr="00660891" w:rsidRDefault="00CD3A6E" w:rsidP="00CD3A6E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224C5">
              <w:rPr>
                <w:rFonts w:ascii="Calibri" w:hAnsi="Calibri" w:cs="Calibri"/>
                <w:sz w:val="18"/>
                <w:szCs w:val="18"/>
              </w:rPr>
              <w:t>Minivan</w:t>
            </w:r>
            <w:proofErr w:type="gramEnd"/>
            <w:r w:rsidRPr="00B224C5">
              <w:rPr>
                <w:rFonts w:ascii="Calibri" w:hAnsi="Calibri" w:cs="Calibri"/>
                <w:sz w:val="18"/>
                <w:szCs w:val="18"/>
              </w:rPr>
              <w:t xml:space="preserve"> privado durante traslados de llegada y visita panorámica en Paris </w:t>
            </w:r>
          </w:p>
        </w:tc>
      </w:tr>
      <w:tr w:rsidR="00CD3A6E" w:rsidRPr="00660891" w14:paraId="63B40380" w14:textId="77777777" w:rsidTr="00033A66">
        <w:tc>
          <w:tcPr>
            <w:tcW w:w="9464" w:type="dxa"/>
          </w:tcPr>
          <w:p w14:paraId="2A24E00C" w14:textId="3C892C2A" w:rsidR="00CD3A6E" w:rsidRPr="00660891" w:rsidRDefault="00CD3A6E" w:rsidP="00CD3A6E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224C5">
              <w:rPr>
                <w:rFonts w:ascii="Calibri" w:hAnsi="Calibri" w:cs="Calibri"/>
                <w:sz w:val="18"/>
                <w:szCs w:val="18"/>
              </w:rPr>
              <w:t>Minivan</w:t>
            </w:r>
            <w:proofErr w:type="gramEnd"/>
            <w:r w:rsidRPr="00B224C5">
              <w:rPr>
                <w:rFonts w:ascii="Calibri" w:hAnsi="Calibri" w:cs="Calibri"/>
                <w:sz w:val="18"/>
                <w:szCs w:val="18"/>
              </w:rPr>
              <w:t xml:space="preserve"> privado con chofer/guía desde la salida de Paris el día 4 de programa hasta la llegada a Roma el día 8 de programa </w:t>
            </w:r>
          </w:p>
        </w:tc>
      </w:tr>
      <w:tr w:rsidR="00CD3A6E" w:rsidRPr="00660891" w14:paraId="23E72DDB" w14:textId="77777777" w:rsidTr="00033A66">
        <w:tc>
          <w:tcPr>
            <w:tcW w:w="9464" w:type="dxa"/>
          </w:tcPr>
          <w:p w14:paraId="0BF728DC" w14:textId="208421AC" w:rsidR="00CD3A6E" w:rsidRPr="00660891" w:rsidRDefault="00CD3A6E" w:rsidP="00CD3A6E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B224C5">
              <w:rPr>
                <w:rFonts w:ascii="Calibri" w:hAnsi="Calibri" w:cs="Calibri"/>
                <w:sz w:val="18"/>
                <w:szCs w:val="18"/>
              </w:rPr>
              <w:t>Minivan</w:t>
            </w:r>
            <w:proofErr w:type="gramEnd"/>
            <w:r w:rsidRPr="00B224C5">
              <w:rPr>
                <w:rFonts w:ascii="Calibri" w:hAnsi="Calibri" w:cs="Calibri"/>
                <w:sz w:val="18"/>
                <w:szCs w:val="18"/>
              </w:rPr>
              <w:t xml:space="preserve"> privado durante traslado de salida y visita panorámica de Roma </w:t>
            </w:r>
          </w:p>
        </w:tc>
      </w:tr>
      <w:tr w:rsidR="00CD3A6E" w:rsidRPr="00660891" w14:paraId="2E0D9A0D" w14:textId="77777777" w:rsidTr="00033A66">
        <w:tc>
          <w:tcPr>
            <w:tcW w:w="9464" w:type="dxa"/>
          </w:tcPr>
          <w:p w14:paraId="76D6EB4B" w14:textId="61CF2671" w:rsidR="00CD3A6E" w:rsidRPr="00660891" w:rsidRDefault="00CD3A6E" w:rsidP="00CD3A6E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B224C5">
              <w:rPr>
                <w:rFonts w:ascii="Calibri" w:hAnsi="Calibri" w:cs="Calibri"/>
                <w:sz w:val="18"/>
                <w:szCs w:val="18"/>
              </w:rPr>
              <w:t xml:space="preserve">Hoteles previstos o similares en régimen de alojamiento y desayuno </w:t>
            </w:r>
          </w:p>
        </w:tc>
      </w:tr>
      <w:tr w:rsidR="00CD3A6E" w:rsidRPr="00660891" w14:paraId="3B07ED89" w14:textId="77777777" w:rsidTr="00033A66">
        <w:tc>
          <w:tcPr>
            <w:tcW w:w="9464" w:type="dxa"/>
          </w:tcPr>
          <w:p w14:paraId="5ADBBDA9" w14:textId="7851B8BE" w:rsidR="00CD3A6E" w:rsidRPr="00660891" w:rsidRDefault="00CD3A6E" w:rsidP="00CD3A6E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B224C5">
              <w:rPr>
                <w:rFonts w:ascii="Calibri" w:hAnsi="Calibri" w:cs="Calibri"/>
                <w:sz w:val="18"/>
                <w:szCs w:val="18"/>
              </w:rPr>
              <w:t>Tasas de alojamiento</w:t>
            </w:r>
          </w:p>
        </w:tc>
      </w:tr>
      <w:tr w:rsidR="00CD3A6E" w:rsidRPr="00660891" w14:paraId="7274B1FA" w14:textId="77777777" w:rsidTr="00033A66">
        <w:tc>
          <w:tcPr>
            <w:tcW w:w="9464" w:type="dxa"/>
          </w:tcPr>
          <w:p w14:paraId="3A308540" w14:textId="35D61320" w:rsidR="00CD3A6E" w:rsidRPr="00660891" w:rsidRDefault="00CD3A6E" w:rsidP="00CD3A6E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4C5">
              <w:rPr>
                <w:rFonts w:ascii="Calibri" w:hAnsi="Calibri" w:cs="Calibri"/>
                <w:sz w:val="18"/>
                <w:szCs w:val="18"/>
              </w:rPr>
              <w:t xml:space="preserve">Guías locales en castellano o portugués durante las visitas previstas en Paris, Innsbruck, Venecia, Florencia y Roma </w:t>
            </w:r>
          </w:p>
        </w:tc>
      </w:tr>
      <w:tr w:rsidR="00CD3A6E" w:rsidRPr="00660891" w14:paraId="0BD1FD85" w14:textId="77777777" w:rsidTr="00033A66">
        <w:tc>
          <w:tcPr>
            <w:tcW w:w="9464" w:type="dxa"/>
          </w:tcPr>
          <w:p w14:paraId="01DCB9D6" w14:textId="0D5B0052" w:rsidR="00CD3A6E" w:rsidRPr="00660891" w:rsidRDefault="00CD3A6E" w:rsidP="00CD3A6E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4C5">
              <w:rPr>
                <w:rFonts w:ascii="Calibri" w:hAnsi="Calibri" w:cs="Calibri"/>
                <w:sz w:val="18"/>
                <w:szCs w:val="18"/>
              </w:rPr>
              <w:t xml:space="preserve">Visita Paris Iluminado </w:t>
            </w:r>
          </w:p>
        </w:tc>
      </w:tr>
      <w:tr w:rsidR="00CD3A6E" w:rsidRPr="00660891" w14:paraId="5F4FA506" w14:textId="77777777" w:rsidTr="00033A66">
        <w:tc>
          <w:tcPr>
            <w:tcW w:w="9464" w:type="dxa"/>
          </w:tcPr>
          <w:p w14:paraId="11F78255" w14:textId="5345F5B8" w:rsidR="00CD3A6E" w:rsidRPr="00660891" w:rsidRDefault="00CD3A6E" w:rsidP="00CD3A6E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4C5">
              <w:rPr>
                <w:rFonts w:ascii="Calibri" w:hAnsi="Calibri" w:cs="Calibri"/>
                <w:sz w:val="18"/>
                <w:szCs w:val="18"/>
              </w:rPr>
              <w:t xml:space="preserve">Crucero por el Rhin 1 hora entre Boppard-St Goar </w:t>
            </w:r>
          </w:p>
        </w:tc>
      </w:tr>
      <w:tr w:rsidR="00CD3A6E" w:rsidRPr="00660891" w14:paraId="12758176" w14:textId="77777777" w:rsidTr="00033A66">
        <w:tc>
          <w:tcPr>
            <w:tcW w:w="9464" w:type="dxa"/>
          </w:tcPr>
          <w:p w14:paraId="44ABEB7A" w14:textId="4F0AFD73" w:rsidR="00CD3A6E" w:rsidRPr="00660891" w:rsidRDefault="00CD3A6E" w:rsidP="00CD3A6E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4C5">
              <w:rPr>
                <w:rFonts w:ascii="Calibri" w:hAnsi="Calibri" w:cs="Calibri"/>
                <w:sz w:val="18"/>
                <w:szCs w:val="18"/>
              </w:rPr>
              <w:t xml:space="preserve">Barco en Venecia con crucero por las Islas de la Laguna </w:t>
            </w:r>
          </w:p>
        </w:tc>
      </w:tr>
      <w:tr w:rsidR="00CD3A6E" w:rsidRPr="00660891" w14:paraId="6D5D0A36" w14:textId="77777777" w:rsidTr="00033A66">
        <w:tc>
          <w:tcPr>
            <w:tcW w:w="9464" w:type="dxa"/>
          </w:tcPr>
          <w:p w14:paraId="7822E2A0" w14:textId="5A3B14D9" w:rsidR="00CD3A6E" w:rsidRPr="00660891" w:rsidRDefault="00CD3A6E" w:rsidP="00CD3A6E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4C5">
              <w:rPr>
                <w:rFonts w:ascii="Calibri" w:hAnsi="Calibri" w:cs="Calibri"/>
                <w:sz w:val="18"/>
                <w:szCs w:val="18"/>
              </w:rPr>
              <w:t xml:space="preserve">Paseo por el Barrio Trastevere en Roma </w:t>
            </w:r>
          </w:p>
        </w:tc>
      </w:tr>
    </w:tbl>
    <w:p w14:paraId="39BBADCC" w14:textId="36CB8ED1" w:rsidR="00CD3A6E" w:rsidRDefault="00CD3A6E" w:rsidP="00CD3A6E"/>
    <w:p w14:paraId="3A32C058" w14:textId="287AE739" w:rsidR="00033A66" w:rsidRDefault="00033A66" w:rsidP="00D4676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D3A6E" w:rsidRPr="00660891" w14:paraId="609F7EF3" w14:textId="77777777" w:rsidTr="00033A66">
        <w:tc>
          <w:tcPr>
            <w:tcW w:w="9464" w:type="dxa"/>
            <w:shd w:val="clear" w:color="auto" w:fill="49AAA2"/>
          </w:tcPr>
          <w:p w14:paraId="70073C41" w14:textId="77777777" w:rsidR="00CD3A6E" w:rsidRPr="00660891" w:rsidRDefault="00CD3A6E" w:rsidP="00964B74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66089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El precio NO incluye</w:t>
            </w:r>
          </w:p>
        </w:tc>
      </w:tr>
      <w:tr w:rsidR="00CD3A6E" w:rsidRPr="00660891" w14:paraId="6DE9D490" w14:textId="77777777" w:rsidTr="00033A66">
        <w:tc>
          <w:tcPr>
            <w:tcW w:w="9464" w:type="dxa"/>
          </w:tcPr>
          <w:p w14:paraId="61D61B7F" w14:textId="77777777" w:rsidR="00CD3A6E" w:rsidRPr="00660891" w:rsidRDefault="00CD3A6E" w:rsidP="00964B74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uía acompañante durante el recorrido</w:t>
            </w:r>
          </w:p>
        </w:tc>
      </w:tr>
      <w:tr w:rsidR="00CD3A6E" w:rsidRPr="00660891" w14:paraId="33258D4E" w14:textId="77777777" w:rsidTr="00033A66">
        <w:tc>
          <w:tcPr>
            <w:tcW w:w="9464" w:type="dxa"/>
          </w:tcPr>
          <w:p w14:paraId="3E8C9B10" w14:textId="77777777" w:rsidR="00CD3A6E" w:rsidRPr="00660891" w:rsidRDefault="00CD3A6E" w:rsidP="00964B74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Extras, propinas o cualquier otro servicio no detallado</w:t>
            </w:r>
          </w:p>
        </w:tc>
      </w:tr>
      <w:tr w:rsidR="00CD3A6E" w:rsidRPr="00660891" w14:paraId="294866F7" w14:textId="77777777" w:rsidTr="00033A66">
        <w:tc>
          <w:tcPr>
            <w:tcW w:w="9464" w:type="dxa"/>
          </w:tcPr>
          <w:p w14:paraId="42AAB0AB" w14:textId="77777777" w:rsidR="00CD3A6E" w:rsidRPr="00660891" w:rsidRDefault="00CD3A6E" w:rsidP="00964B74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Entradas a los monumentos que no estén indicados en “El precio incluye”</w:t>
            </w:r>
          </w:p>
        </w:tc>
      </w:tr>
    </w:tbl>
    <w:p w14:paraId="59A2D936" w14:textId="4809B055" w:rsidR="00CD3A6E" w:rsidRDefault="00CD3A6E" w:rsidP="00CD3A6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6BE87D8" w14:textId="77777777" w:rsidR="00033A66" w:rsidRDefault="00033A66" w:rsidP="00CD3A6E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33A66" w:rsidRPr="00660891" w14:paraId="0E4F8554" w14:textId="77777777" w:rsidTr="008136E4">
        <w:tc>
          <w:tcPr>
            <w:tcW w:w="9464" w:type="dxa"/>
            <w:shd w:val="clear" w:color="auto" w:fill="49AAA2"/>
          </w:tcPr>
          <w:p w14:paraId="0AA24576" w14:textId="77777777" w:rsidR="00033A66" w:rsidRPr="00660891" w:rsidRDefault="00033A66" w:rsidP="008136E4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MUY IMPORTANTE</w:t>
            </w:r>
          </w:p>
        </w:tc>
      </w:tr>
      <w:tr w:rsidR="00033A66" w:rsidRPr="00660891" w14:paraId="63095ABA" w14:textId="77777777" w:rsidTr="008136E4">
        <w:tc>
          <w:tcPr>
            <w:tcW w:w="9464" w:type="dxa"/>
          </w:tcPr>
          <w:p w14:paraId="1BBAA99B" w14:textId="77777777" w:rsidR="00033A66" w:rsidRPr="00660891" w:rsidRDefault="00033A66" w:rsidP="008136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 xml:space="preserve">* Miniván con chofer-guía de habla castellana prevista para los traslados y visitas como descritas en el itinerario. En el supuesto que los clientes quieran añadir durante el viaje alguna visita o servicio adicional tendrá que ser comunicado al chofer-guía que viaja con ellos o a través de teléfono o </w:t>
            </w:r>
            <w:proofErr w:type="spellStart"/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whatsapp</w:t>
            </w:r>
            <w:proofErr w:type="spellEnd"/>
            <w:r w:rsidRPr="00660891">
              <w:rPr>
                <w:rFonts w:asciiTheme="minorHAnsi" w:hAnsiTheme="minorHAnsi" w:cstheme="minorHAnsi"/>
                <w:sz w:val="18"/>
                <w:szCs w:val="18"/>
              </w:rPr>
              <w:t xml:space="preserve"> 48 horas antes de tomar el servicio, para poder ofrecer precio y gestionar servicio al cliente </w:t>
            </w:r>
          </w:p>
        </w:tc>
      </w:tr>
      <w:tr w:rsidR="00033A66" w:rsidRPr="00660891" w14:paraId="5463CA1A" w14:textId="77777777" w:rsidTr="008136E4">
        <w:tc>
          <w:tcPr>
            <w:tcW w:w="9464" w:type="dxa"/>
          </w:tcPr>
          <w:p w14:paraId="78EA6CFB" w14:textId="77777777" w:rsidR="00033A66" w:rsidRPr="00660891" w:rsidRDefault="00033A66" w:rsidP="008136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* Miniván dotadas con todas las medidas de seguridad recomendadas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en la actualidad</w:t>
            </w: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 xml:space="preserve"> por las Organizaciones Gubernamentales, desinfección diaria, gel hidroalcohólico… para la seguridad de su viaje familiar </w:t>
            </w:r>
          </w:p>
        </w:tc>
      </w:tr>
    </w:tbl>
    <w:p w14:paraId="3D897631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4A2CAA" w:rsidRPr="0026436E" w:rsidSect="006073F9">
      <w:type w:val="continuous"/>
      <w:pgSz w:w="11907" w:h="16839" w:code="9"/>
      <w:pgMar w:top="426" w:right="708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  <w:lvl w:ilvl="1">
      <w:start w:val="1"/>
      <w:numFmt w:val="bullet"/>
      <w:lvlText w:val=""/>
      <w:lvlJc w:val="left"/>
      <w:pPr>
        <w:tabs>
          <w:tab w:val="num" w:pos="2133"/>
        </w:tabs>
        <w:ind w:left="2133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singleLevel"/>
    <w:tmpl w:val="00000015"/>
    <w:name w:val="WW8Num27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1" w15:restartNumberingAfterBreak="0">
    <w:nsid w:val="00000016"/>
    <w:multiLevelType w:val="singleLevel"/>
    <w:tmpl w:val="00000016"/>
    <w:name w:val="WW8Num28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2" w15:restartNumberingAfterBreak="0">
    <w:nsid w:val="00000017"/>
    <w:multiLevelType w:val="multilevel"/>
    <w:tmpl w:val="00000017"/>
    <w:name w:val="WW8Num29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  <w:lvl w:ilvl="1">
      <w:start w:val="1"/>
      <w:numFmt w:val="bullet"/>
      <w:lvlText w:val=""/>
      <w:lvlJc w:val="left"/>
      <w:pPr>
        <w:tabs>
          <w:tab w:val="num" w:pos="2133"/>
        </w:tabs>
        <w:ind w:left="2133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singleLevel"/>
    <w:tmpl w:val="00000018"/>
    <w:name w:val="WW8Num30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6" w15:restartNumberingAfterBreak="0">
    <w:nsid w:val="0C5A7F5D"/>
    <w:multiLevelType w:val="hybridMultilevel"/>
    <w:tmpl w:val="8B7A68B6"/>
    <w:lvl w:ilvl="0" w:tplc="E82EB8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C107A3"/>
    <w:multiLevelType w:val="multilevel"/>
    <w:tmpl w:val="61E8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1F85477"/>
    <w:multiLevelType w:val="hybridMultilevel"/>
    <w:tmpl w:val="2782F1B6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2CA57447"/>
    <w:multiLevelType w:val="hybridMultilevel"/>
    <w:tmpl w:val="BF6E9530"/>
    <w:lvl w:ilvl="0" w:tplc="74D478EA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800000"/>
      </w:rPr>
    </w:lvl>
    <w:lvl w:ilvl="1" w:tplc="0C0A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 w:hint="default"/>
      </w:rPr>
    </w:lvl>
  </w:abstractNum>
  <w:abstractNum w:abstractNumId="30" w15:restartNumberingAfterBreak="0">
    <w:nsid w:val="2E065C24"/>
    <w:multiLevelType w:val="hybridMultilevel"/>
    <w:tmpl w:val="182A728C"/>
    <w:lvl w:ilvl="0" w:tplc="00000005">
      <w:start w:val="1"/>
      <w:numFmt w:val="bullet"/>
      <w:lvlText w:val=""/>
      <w:lvlJc w:val="left"/>
      <w:pPr>
        <w:ind w:left="1776" w:hanging="360"/>
      </w:pPr>
      <w:rPr>
        <w:rFonts w:ascii="Wingdings" w:hAnsi="Wingdings"/>
        <w:color w:val="80000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3BCE168F"/>
    <w:multiLevelType w:val="hybridMultilevel"/>
    <w:tmpl w:val="482044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17A58"/>
    <w:multiLevelType w:val="hybridMultilevel"/>
    <w:tmpl w:val="A586941A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4F4249E0"/>
    <w:multiLevelType w:val="hybridMultilevel"/>
    <w:tmpl w:val="D1B4710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E5040B4"/>
    <w:multiLevelType w:val="hybridMultilevel"/>
    <w:tmpl w:val="03B6994C"/>
    <w:lvl w:ilvl="0" w:tplc="00000001">
      <w:start w:val="1"/>
      <w:numFmt w:val="bullet"/>
      <w:lvlText w:val=""/>
      <w:lvlJc w:val="left"/>
      <w:pPr>
        <w:ind w:left="1428" w:hanging="360"/>
      </w:pPr>
      <w:rPr>
        <w:rFonts w:ascii="Wingdings" w:hAnsi="Wingdings"/>
        <w:color w:val="80000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1AD5C4C"/>
    <w:multiLevelType w:val="hybridMultilevel"/>
    <w:tmpl w:val="79A2B712"/>
    <w:lvl w:ilvl="0" w:tplc="0C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687DF7"/>
    <w:multiLevelType w:val="hybridMultilevel"/>
    <w:tmpl w:val="9F8AE1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23853"/>
    <w:multiLevelType w:val="hybridMultilevel"/>
    <w:tmpl w:val="26B2C71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4"/>
  </w:num>
  <w:num w:numId="27">
    <w:abstractNumId w:val="32"/>
  </w:num>
  <w:num w:numId="28">
    <w:abstractNumId w:val="28"/>
  </w:num>
  <w:num w:numId="29">
    <w:abstractNumId w:val="29"/>
  </w:num>
  <w:num w:numId="30">
    <w:abstractNumId w:val="25"/>
  </w:num>
  <w:num w:numId="31">
    <w:abstractNumId w:val="30"/>
  </w:num>
  <w:num w:numId="32">
    <w:abstractNumId w:val="3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7"/>
  </w:num>
  <w:num w:numId="35">
    <w:abstractNumId w:val="27"/>
  </w:num>
  <w:num w:numId="36">
    <w:abstractNumId w:val="26"/>
  </w:num>
  <w:num w:numId="37">
    <w:abstractNumId w:val="3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CA0"/>
    <w:rsid w:val="00017409"/>
    <w:rsid w:val="00022239"/>
    <w:rsid w:val="00033596"/>
    <w:rsid w:val="00033A66"/>
    <w:rsid w:val="000373C9"/>
    <w:rsid w:val="000446E5"/>
    <w:rsid w:val="00046CBA"/>
    <w:rsid w:val="00050CBD"/>
    <w:rsid w:val="0005260B"/>
    <w:rsid w:val="000620B2"/>
    <w:rsid w:val="00062A08"/>
    <w:rsid w:val="0006685C"/>
    <w:rsid w:val="00077670"/>
    <w:rsid w:val="000804A0"/>
    <w:rsid w:val="00087440"/>
    <w:rsid w:val="000874EE"/>
    <w:rsid w:val="000944A9"/>
    <w:rsid w:val="000A5DDE"/>
    <w:rsid w:val="000B09CB"/>
    <w:rsid w:val="000B0B29"/>
    <w:rsid w:val="000B633C"/>
    <w:rsid w:val="000C2BC0"/>
    <w:rsid w:val="000C3663"/>
    <w:rsid w:val="000E1E68"/>
    <w:rsid w:val="000E2A48"/>
    <w:rsid w:val="000F3469"/>
    <w:rsid w:val="001012C4"/>
    <w:rsid w:val="001037F7"/>
    <w:rsid w:val="00120845"/>
    <w:rsid w:val="0012669D"/>
    <w:rsid w:val="00133057"/>
    <w:rsid w:val="00136F79"/>
    <w:rsid w:val="001370B5"/>
    <w:rsid w:val="00150A5A"/>
    <w:rsid w:val="00167E92"/>
    <w:rsid w:val="0017267B"/>
    <w:rsid w:val="00180B6A"/>
    <w:rsid w:val="001960BB"/>
    <w:rsid w:val="001A0103"/>
    <w:rsid w:val="001A7A64"/>
    <w:rsid w:val="001B00C2"/>
    <w:rsid w:val="001B6B33"/>
    <w:rsid w:val="001C1D98"/>
    <w:rsid w:val="001C286A"/>
    <w:rsid w:val="001D7028"/>
    <w:rsid w:val="001E0D5D"/>
    <w:rsid w:val="001E10CD"/>
    <w:rsid w:val="001E573F"/>
    <w:rsid w:val="001E6CE2"/>
    <w:rsid w:val="001F5B29"/>
    <w:rsid w:val="00205255"/>
    <w:rsid w:val="00213B00"/>
    <w:rsid w:val="002232D1"/>
    <w:rsid w:val="002310B7"/>
    <w:rsid w:val="00232229"/>
    <w:rsid w:val="00246C6F"/>
    <w:rsid w:val="00256DB0"/>
    <w:rsid w:val="00263954"/>
    <w:rsid w:val="0026436E"/>
    <w:rsid w:val="00270EC9"/>
    <w:rsid w:val="0027238B"/>
    <w:rsid w:val="002730EA"/>
    <w:rsid w:val="00275488"/>
    <w:rsid w:val="00282878"/>
    <w:rsid w:val="00283EEF"/>
    <w:rsid w:val="00285DC2"/>
    <w:rsid w:val="002860B5"/>
    <w:rsid w:val="00292D16"/>
    <w:rsid w:val="002A0849"/>
    <w:rsid w:val="002B1E4E"/>
    <w:rsid w:val="002B413E"/>
    <w:rsid w:val="002C76AC"/>
    <w:rsid w:val="002C78D0"/>
    <w:rsid w:val="002D5439"/>
    <w:rsid w:val="002D66BF"/>
    <w:rsid w:val="002E1067"/>
    <w:rsid w:val="002E634E"/>
    <w:rsid w:val="002E7E6E"/>
    <w:rsid w:val="002F4EC2"/>
    <w:rsid w:val="003031A0"/>
    <w:rsid w:val="0032203F"/>
    <w:rsid w:val="00323F11"/>
    <w:rsid w:val="00330178"/>
    <w:rsid w:val="00331865"/>
    <w:rsid w:val="00351983"/>
    <w:rsid w:val="00372341"/>
    <w:rsid w:val="00372A06"/>
    <w:rsid w:val="00373D60"/>
    <w:rsid w:val="0037705A"/>
    <w:rsid w:val="00381876"/>
    <w:rsid w:val="00382011"/>
    <w:rsid w:val="0038297E"/>
    <w:rsid w:val="00383648"/>
    <w:rsid w:val="00392F13"/>
    <w:rsid w:val="00397C96"/>
    <w:rsid w:val="003A0BFC"/>
    <w:rsid w:val="003A5A2E"/>
    <w:rsid w:val="003B5029"/>
    <w:rsid w:val="003C0DBC"/>
    <w:rsid w:val="003C25FD"/>
    <w:rsid w:val="003C4DB9"/>
    <w:rsid w:val="003C6F1E"/>
    <w:rsid w:val="003D5EE0"/>
    <w:rsid w:val="003D63C1"/>
    <w:rsid w:val="003E0AA3"/>
    <w:rsid w:val="003E3C7D"/>
    <w:rsid w:val="00400E77"/>
    <w:rsid w:val="004152F1"/>
    <w:rsid w:val="00420086"/>
    <w:rsid w:val="00422268"/>
    <w:rsid w:val="00422716"/>
    <w:rsid w:val="00424630"/>
    <w:rsid w:val="00425599"/>
    <w:rsid w:val="0042724E"/>
    <w:rsid w:val="00431E01"/>
    <w:rsid w:val="00442709"/>
    <w:rsid w:val="0044717B"/>
    <w:rsid w:val="00451245"/>
    <w:rsid w:val="00480423"/>
    <w:rsid w:val="00482FAE"/>
    <w:rsid w:val="00485BF1"/>
    <w:rsid w:val="004A02CB"/>
    <w:rsid w:val="004A2CAA"/>
    <w:rsid w:val="004B3ADE"/>
    <w:rsid w:val="004C13BD"/>
    <w:rsid w:val="004C66EE"/>
    <w:rsid w:val="004D1A9A"/>
    <w:rsid w:val="004D1ACB"/>
    <w:rsid w:val="004D468F"/>
    <w:rsid w:val="004D6F9E"/>
    <w:rsid w:val="004E003B"/>
    <w:rsid w:val="004E3796"/>
    <w:rsid w:val="004F22CF"/>
    <w:rsid w:val="004F50CA"/>
    <w:rsid w:val="00512470"/>
    <w:rsid w:val="00512974"/>
    <w:rsid w:val="00515C4E"/>
    <w:rsid w:val="00516BB0"/>
    <w:rsid w:val="005248FC"/>
    <w:rsid w:val="00530D4C"/>
    <w:rsid w:val="00545092"/>
    <w:rsid w:val="0054731A"/>
    <w:rsid w:val="005533B5"/>
    <w:rsid w:val="00554E5E"/>
    <w:rsid w:val="005554B7"/>
    <w:rsid w:val="00555CCC"/>
    <w:rsid w:val="005652AF"/>
    <w:rsid w:val="0057783B"/>
    <w:rsid w:val="005823CD"/>
    <w:rsid w:val="00583D48"/>
    <w:rsid w:val="00587992"/>
    <w:rsid w:val="00595E1F"/>
    <w:rsid w:val="00596B99"/>
    <w:rsid w:val="005A478C"/>
    <w:rsid w:val="005A5561"/>
    <w:rsid w:val="005A7CA0"/>
    <w:rsid w:val="005C30DF"/>
    <w:rsid w:val="005C53BB"/>
    <w:rsid w:val="005C68A9"/>
    <w:rsid w:val="005D248A"/>
    <w:rsid w:val="005D275C"/>
    <w:rsid w:val="005D2997"/>
    <w:rsid w:val="005D42AC"/>
    <w:rsid w:val="005D4908"/>
    <w:rsid w:val="005D7CA1"/>
    <w:rsid w:val="005F13D4"/>
    <w:rsid w:val="005F4F13"/>
    <w:rsid w:val="006073F9"/>
    <w:rsid w:val="00607FD5"/>
    <w:rsid w:val="0062004E"/>
    <w:rsid w:val="006222C7"/>
    <w:rsid w:val="00622B0E"/>
    <w:rsid w:val="00623279"/>
    <w:rsid w:val="006439B8"/>
    <w:rsid w:val="00646F4B"/>
    <w:rsid w:val="0065240B"/>
    <w:rsid w:val="006632CE"/>
    <w:rsid w:val="00665C5D"/>
    <w:rsid w:val="00677CBE"/>
    <w:rsid w:val="00682282"/>
    <w:rsid w:val="00691B4A"/>
    <w:rsid w:val="00694438"/>
    <w:rsid w:val="006B6D3C"/>
    <w:rsid w:val="006C05F2"/>
    <w:rsid w:val="006C4AC7"/>
    <w:rsid w:val="006D008C"/>
    <w:rsid w:val="006D0472"/>
    <w:rsid w:val="006D4606"/>
    <w:rsid w:val="006D492C"/>
    <w:rsid w:val="006D52BF"/>
    <w:rsid w:val="006E36CB"/>
    <w:rsid w:val="006E4E0C"/>
    <w:rsid w:val="006E5452"/>
    <w:rsid w:val="006F4872"/>
    <w:rsid w:val="00707BEB"/>
    <w:rsid w:val="0072167B"/>
    <w:rsid w:val="007234DB"/>
    <w:rsid w:val="00734C1C"/>
    <w:rsid w:val="00737277"/>
    <w:rsid w:val="00741F2E"/>
    <w:rsid w:val="00753B04"/>
    <w:rsid w:val="00756AB7"/>
    <w:rsid w:val="00765AE8"/>
    <w:rsid w:val="007665C0"/>
    <w:rsid w:val="00774F01"/>
    <w:rsid w:val="00783005"/>
    <w:rsid w:val="0078442F"/>
    <w:rsid w:val="00785CB8"/>
    <w:rsid w:val="007A0901"/>
    <w:rsid w:val="007A48A4"/>
    <w:rsid w:val="007A4F79"/>
    <w:rsid w:val="007A6A96"/>
    <w:rsid w:val="007A7A62"/>
    <w:rsid w:val="007B5AB8"/>
    <w:rsid w:val="007D24DB"/>
    <w:rsid w:val="007D649D"/>
    <w:rsid w:val="007E0969"/>
    <w:rsid w:val="007E6ACE"/>
    <w:rsid w:val="007E7996"/>
    <w:rsid w:val="007F2C3C"/>
    <w:rsid w:val="007F3552"/>
    <w:rsid w:val="007F4970"/>
    <w:rsid w:val="007F543D"/>
    <w:rsid w:val="00800024"/>
    <w:rsid w:val="0081094A"/>
    <w:rsid w:val="00810F5E"/>
    <w:rsid w:val="0081154A"/>
    <w:rsid w:val="00811F14"/>
    <w:rsid w:val="00815383"/>
    <w:rsid w:val="00832463"/>
    <w:rsid w:val="00837348"/>
    <w:rsid w:val="0084584C"/>
    <w:rsid w:val="00846A33"/>
    <w:rsid w:val="008470C6"/>
    <w:rsid w:val="00855EA6"/>
    <w:rsid w:val="00864844"/>
    <w:rsid w:val="008726F9"/>
    <w:rsid w:val="00872CE9"/>
    <w:rsid w:val="008759F2"/>
    <w:rsid w:val="00891617"/>
    <w:rsid w:val="008924D9"/>
    <w:rsid w:val="0089702F"/>
    <w:rsid w:val="008A68CD"/>
    <w:rsid w:val="008A740C"/>
    <w:rsid w:val="008B7585"/>
    <w:rsid w:val="008B78D6"/>
    <w:rsid w:val="008D370F"/>
    <w:rsid w:val="008D58EB"/>
    <w:rsid w:val="008E2768"/>
    <w:rsid w:val="008F1AF5"/>
    <w:rsid w:val="008F49FE"/>
    <w:rsid w:val="00900FF8"/>
    <w:rsid w:val="00905A60"/>
    <w:rsid w:val="009147CE"/>
    <w:rsid w:val="009217A2"/>
    <w:rsid w:val="00921EB5"/>
    <w:rsid w:val="00936CA3"/>
    <w:rsid w:val="0095247A"/>
    <w:rsid w:val="00955F8E"/>
    <w:rsid w:val="00983661"/>
    <w:rsid w:val="009907B0"/>
    <w:rsid w:val="009971EC"/>
    <w:rsid w:val="009B6B70"/>
    <w:rsid w:val="009B78DE"/>
    <w:rsid w:val="009C203C"/>
    <w:rsid w:val="009C5507"/>
    <w:rsid w:val="009D06A5"/>
    <w:rsid w:val="009E63D0"/>
    <w:rsid w:val="009F66CF"/>
    <w:rsid w:val="00A20FD1"/>
    <w:rsid w:val="00A2300E"/>
    <w:rsid w:val="00A24103"/>
    <w:rsid w:val="00A26737"/>
    <w:rsid w:val="00A344DB"/>
    <w:rsid w:val="00A46CCE"/>
    <w:rsid w:val="00A5405F"/>
    <w:rsid w:val="00A54A7A"/>
    <w:rsid w:val="00A550C0"/>
    <w:rsid w:val="00A566C4"/>
    <w:rsid w:val="00A57D26"/>
    <w:rsid w:val="00A60F83"/>
    <w:rsid w:val="00A66661"/>
    <w:rsid w:val="00A73934"/>
    <w:rsid w:val="00A7605B"/>
    <w:rsid w:val="00A8515A"/>
    <w:rsid w:val="00A95162"/>
    <w:rsid w:val="00A963C1"/>
    <w:rsid w:val="00AB2E51"/>
    <w:rsid w:val="00AC5C77"/>
    <w:rsid w:val="00AC5CED"/>
    <w:rsid w:val="00AC5EC2"/>
    <w:rsid w:val="00AD51F7"/>
    <w:rsid w:val="00AD65FE"/>
    <w:rsid w:val="00AF7F0A"/>
    <w:rsid w:val="00B04971"/>
    <w:rsid w:val="00B23808"/>
    <w:rsid w:val="00B26A8F"/>
    <w:rsid w:val="00B37895"/>
    <w:rsid w:val="00B434B8"/>
    <w:rsid w:val="00B43E1F"/>
    <w:rsid w:val="00B44D76"/>
    <w:rsid w:val="00B532C9"/>
    <w:rsid w:val="00B55735"/>
    <w:rsid w:val="00B61006"/>
    <w:rsid w:val="00B63946"/>
    <w:rsid w:val="00B6718A"/>
    <w:rsid w:val="00B851B0"/>
    <w:rsid w:val="00B90BC1"/>
    <w:rsid w:val="00B93D1D"/>
    <w:rsid w:val="00B9405F"/>
    <w:rsid w:val="00BA33EE"/>
    <w:rsid w:val="00BA658C"/>
    <w:rsid w:val="00BC1B97"/>
    <w:rsid w:val="00BD7060"/>
    <w:rsid w:val="00BF6E1C"/>
    <w:rsid w:val="00C135FE"/>
    <w:rsid w:val="00C22FCF"/>
    <w:rsid w:val="00C25815"/>
    <w:rsid w:val="00C32959"/>
    <w:rsid w:val="00C34DF3"/>
    <w:rsid w:val="00C43471"/>
    <w:rsid w:val="00C43505"/>
    <w:rsid w:val="00C518B4"/>
    <w:rsid w:val="00C6246F"/>
    <w:rsid w:val="00C647BA"/>
    <w:rsid w:val="00C72458"/>
    <w:rsid w:val="00C75319"/>
    <w:rsid w:val="00C7542A"/>
    <w:rsid w:val="00C776A0"/>
    <w:rsid w:val="00CB392D"/>
    <w:rsid w:val="00CB62C0"/>
    <w:rsid w:val="00CD03B1"/>
    <w:rsid w:val="00CD3A6E"/>
    <w:rsid w:val="00CD5345"/>
    <w:rsid w:val="00CE149E"/>
    <w:rsid w:val="00CE188E"/>
    <w:rsid w:val="00CE73A7"/>
    <w:rsid w:val="00CF1127"/>
    <w:rsid w:val="00CF7699"/>
    <w:rsid w:val="00D021B9"/>
    <w:rsid w:val="00D045CC"/>
    <w:rsid w:val="00D07D51"/>
    <w:rsid w:val="00D1014A"/>
    <w:rsid w:val="00D1503C"/>
    <w:rsid w:val="00D156D6"/>
    <w:rsid w:val="00D15C30"/>
    <w:rsid w:val="00D165AC"/>
    <w:rsid w:val="00D45EBC"/>
    <w:rsid w:val="00D46763"/>
    <w:rsid w:val="00D515F4"/>
    <w:rsid w:val="00D5782B"/>
    <w:rsid w:val="00D63045"/>
    <w:rsid w:val="00D6456B"/>
    <w:rsid w:val="00D72008"/>
    <w:rsid w:val="00D82291"/>
    <w:rsid w:val="00D82948"/>
    <w:rsid w:val="00D87AE3"/>
    <w:rsid w:val="00DA0474"/>
    <w:rsid w:val="00DA3BF1"/>
    <w:rsid w:val="00DA4033"/>
    <w:rsid w:val="00DB0AE6"/>
    <w:rsid w:val="00DC63C1"/>
    <w:rsid w:val="00DC65EF"/>
    <w:rsid w:val="00DC694A"/>
    <w:rsid w:val="00DE732E"/>
    <w:rsid w:val="00DF532F"/>
    <w:rsid w:val="00E01CF7"/>
    <w:rsid w:val="00E14069"/>
    <w:rsid w:val="00E1634D"/>
    <w:rsid w:val="00E17F7F"/>
    <w:rsid w:val="00E27710"/>
    <w:rsid w:val="00E3147C"/>
    <w:rsid w:val="00E40AB6"/>
    <w:rsid w:val="00E45EBA"/>
    <w:rsid w:val="00E46854"/>
    <w:rsid w:val="00E4762E"/>
    <w:rsid w:val="00E5445C"/>
    <w:rsid w:val="00E544D6"/>
    <w:rsid w:val="00E80DDA"/>
    <w:rsid w:val="00E83209"/>
    <w:rsid w:val="00E86FB5"/>
    <w:rsid w:val="00E97980"/>
    <w:rsid w:val="00EA034E"/>
    <w:rsid w:val="00EA7BCE"/>
    <w:rsid w:val="00EB0F2B"/>
    <w:rsid w:val="00EB2FE3"/>
    <w:rsid w:val="00EC4D37"/>
    <w:rsid w:val="00EC790E"/>
    <w:rsid w:val="00F025FD"/>
    <w:rsid w:val="00F0342C"/>
    <w:rsid w:val="00F1150A"/>
    <w:rsid w:val="00F12D86"/>
    <w:rsid w:val="00F22C94"/>
    <w:rsid w:val="00F3360B"/>
    <w:rsid w:val="00F33FD7"/>
    <w:rsid w:val="00F54604"/>
    <w:rsid w:val="00F574AF"/>
    <w:rsid w:val="00F657C5"/>
    <w:rsid w:val="00F742DA"/>
    <w:rsid w:val="00F842FD"/>
    <w:rsid w:val="00F856BB"/>
    <w:rsid w:val="00F933A4"/>
    <w:rsid w:val="00F93614"/>
    <w:rsid w:val="00F94C5E"/>
    <w:rsid w:val="00F95E6C"/>
    <w:rsid w:val="00FB0916"/>
    <w:rsid w:val="00FB3506"/>
    <w:rsid w:val="00FB74C0"/>
    <w:rsid w:val="00FB776C"/>
    <w:rsid w:val="00FC1740"/>
    <w:rsid w:val="00FD166A"/>
    <w:rsid w:val="00FD4C45"/>
    <w:rsid w:val="010FBECF"/>
    <w:rsid w:val="02FC70D4"/>
    <w:rsid w:val="047A97DA"/>
    <w:rsid w:val="1B58C5EC"/>
    <w:rsid w:val="1F61F883"/>
    <w:rsid w:val="2186226D"/>
    <w:rsid w:val="2249804A"/>
    <w:rsid w:val="24D59A81"/>
    <w:rsid w:val="28D42FF2"/>
    <w:rsid w:val="2A799CCB"/>
    <w:rsid w:val="2ADA6F45"/>
    <w:rsid w:val="2E8A8AC7"/>
    <w:rsid w:val="2EC51B72"/>
    <w:rsid w:val="348001D1"/>
    <w:rsid w:val="35F02A59"/>
    <w:rsid w:val="36394281"/>
    <w:rsid w:val="3F890D9F"/>
    <w:rsid w:val="406D72BB"/>
    <w:rsid w:val="460319E5"/>
    <w:rsid w:val="461E0E2A"/>
    <w:rsid w:val="469150CF"/>
    <w:rsid w:val="47C694DA"/>
    <w:rsid w:val="4A11288A"/>
    <w:rsid w:val="4D354171"/>
    <w:rsid w:val="4DE82311"/>
    <w:rsid w:val="559164FB"/>
    <w:rsid w:val="59CBFE14"/>
    <w:rsid w:val="5B2BB8D8"/>
    <w:rsid w:val="5B6C44F3"/>
    <w:rsid w:val="5E29A84C"/>
    <w:rsid w:val="6283A7F2"/>
    <w:rsid w:val="63B893DD"/>
    <w:rsid w:val="7D71217F"/>
    <w:rsid w:val="7EAD3F27"/>
    <w:rsid w:val="7F54C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7CDA2"/>
  <w15:docId w15:val="{BD0ABAFB-7D3F-40B5-A731-7AD0C7BA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2D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C4AC7"/>
    <w:pPr>
      <w:keepNext/>
      <w:suppressAutoHyphens w:val="0"/>
      <w:outlineLvl w:val="1"/>
    </w:pPr>
    <w:rPr>
      <w:rFonts w:ascii="Tahoma" w:hAnsi="Tahoma" w:cs="Tahoma"/>
      <w:b/>
      <w:bCs/>
      <w:sz w:val="16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C4AC7"/>
    <w:pPr>
      <w:keepNext/>
      <w:suppressAutoHyphens w:val="0"/>
      <w:outlineLvl w:val="2"/>
    </w:pPr>
    <w:rPr>
      <w:rFonts w:ascii="Arial" w:hAnsi="Arial" w:cs="Arial"/>
      <w:b/>
      <w:bCs/>
      <w:sz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800000"/>
    </w:rPr>
  </w:style>
  <w:style w:type="character" w:customStyle="1" w:styleId="WW8Num1z1">
    <w:name w:val="WW8Num1z1"/>
    <w:rPr>
      <w:color w:val="800000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  <w:color w:val="800000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6">
    <w:name w:val="WW8Num1z6"/>
    <w:rPr>
      <w:rFonts w:ascii="Symbol" w:hAnsi="Symbol"/>
    </w:rPr>
  </w:style>
  <w:style w:type="character" w:customStyle="1" w:styleId="WW8Num2z0">
    <w:name w:val="WW8Num2z0"/>
    <w:rPr>
      <w:rFonts w:ascii="Wingdings" w:hAnsi="Wingdings"/>
      <w:color w:val="800000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color w:val="800000"/>
    </w:rPr>
  </w:style>
  <w:style w:type="character" w:customStyle="1" w:styleId="WW8Num3z1">
    <w:name w:val="WW8Num3z1"/>
    <w:rPr>
      <w:rFonts w:ascii="Wingdings" w:hAnsi="Wingdings"/>
      <w:color w:val="800000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  <w:color w:val="8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8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color w:val="8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80000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80000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800000"/>
    </w:rPr>
  </w:style>
  <w:style w:type="character" w:customStyle="1" w:styleId="WW8Num12z0">
    <w:name w:val="WW8Num12z0"/>
    <w:rPr>
      <w:rFonts w:ascii="Wingdings" w:hAnsi="Wingdings"/>
      <w:color w:val="80000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800000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  <w:color w:val="80000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8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color w:val="80000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color w:val="80000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800000"/>
    </w:rPr>
  </w:style>
  <w:style w:type="character" w:customStyle="1" w:styleId="WW8Num19z1">
    <w:name w:val="WW8Num19z1"/>
    <w:rPr>
      <w:color w:val="800000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  <w:color w:val="800000"/>
    </w:rPr>
  </w:style>
  <w:style w:type="character" w:customStyle="1" w:styleId="WW8Num21z1">
    <w:name w:val="WW8Num21z1"/>
    <w:rPr>
      <w:rFonts w:ascii="Wingdings" w:hAnsi="Wingdings"/>
      <w:color w:val="800000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Wingdings" w:hAnsi="Wingdings"/>
      <w:color w:val="80000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Wingdings" w:hAnsi="Wingdings"/>
      <w:color w:val="800000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80000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80000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  <w:color w:val="800000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/>
      <w:color w:val="8000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  <w:color w:val="80000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normaltextsmall1">
    <w:name w:val="normaltextsmall1"/>
    <w:basedOn w:val="Fuentedeprrafopredeter1"/>
    <w:rPr>
      <w:rFonts w:ascii="Verdana" w:hAnsi="Verdana"/>
      <w:color w:val="666666"/>
      <w:sz w:val="15"/>
      <w:szCs w:val="15"/>
    </w:rPr>
  </w:style>
  <w:style w:type="character" w:styleId="Hipervnculo">
    <w:name w:val="Hyperlink"/>
    <w:basedOn w:val="Fuentedeprrafopredeter1"/>
    <w:rPr>
      <w:color w:val="000000"/>
      <w:u w:val="single"/>
    </w:rPr>
  </w:style>
  <w:style w:type="character" w:customStyle="1" w:styleId="timesmini1">
    <w:name w:val="timesmini1"/>
    <w:basedOn w:val="Fuentedeprrafopredeter1"/>
    <w:rPr>
      <w:rFonts w:ascii="Arial" w:hAnsi="Arial" w:cs="Arial"/>
      <w:color w:val="797217"/>
      <w:spacing w:val="22"/>
      <w:sz w:val="16"/>
      <w:szCs w:val="16"/>
    </w:rPr>
  </w:style>
  <w:style w:type="character" w:customStyle="1" w:styleId="e071">
    <w:name w:val="e071"/>
    <w:basedOn w:val="Fuentedeprrafopredeter1"/>
    <w:rPr>
      <w:rFonts w:ascii="Tahoma" w:hAnsi="Tahoma" w:cs="Tahoma"/>
      <w:strike w:val="0"/>
      <w:dstrike w:val="0"/>
      <w:color w:val="3D3D3D"/>
      <w:sz w:val="18"/>
      <w:szCs w:val="18"/>
      <w:u w:val="no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vertAlign w:val="subscript"/>
    </w:rPr>
  </w:style>
  <w:style w:type="character" w:styleId="Textoennegrita">
    <w:name w:val="Strong"/>
    <w:basedOn w:val="Fuentedeprrafopredeter1"/>
    <w:qFormat/>
    <w:rPr>
      <w:b/>
      <w:bCs/>
    </w:rPr>
  </w:style>
  <w:style w:type="character" w:customStyle="1" w:styleId="fuenteregistro1">
    <w:name w:val="fuente_registro1"/>
    <w:basedOn w:val="Fuentedeprrafopredeter1"/>
    <w:rPr>
      <w:b w:val="0"/>
      <w:bCs w:val="0"/>
      <w:sz w:val="22"/>
      <w:szCs w:val="22"/>
    </w:rPr>
  </w:style>
  <w:style w:type="character" w:customStyle="1" w:styleId="textoazul2n1">
    <w:name w:val="textoazul2n1"/>
    <w:basedOn w:val="Fuentedeprrafopredeter1"/>
    <w:rPr>
      <w:rFonts w:ascii="Verdana" w:hAnsi="Verdana"/>
      <w:b/>
      <w:bCs/>
      <w:color w:val="293689"/>
      <w:sz w:val="17"/>
      <w:szCs w:val="17"/>
    </w:rPr>
  </w:style>
  <w:style w:type="character" w:customStyle="1" w:styleId="textonegro1">
    <w:name w:val="textonegro1"/>
    <w:basedOn w:val="Fuentedeprrafopredeter1"/>
    <w:rPr>
      <w:rFonts w:ascii="Arial" w:hAnsi="Arial" w:cs="Arial"/>
      <w:b w:val="0"/>
      <w:bCs w:val="0"/>
      <w:color w:val="000000"/>
      <w:sz w:val="17"/>
      <w:szCs w:val="17"/>
    </w:rPr>
  </w:style>
  <w:style w:type="character" w:customStyle="1" w:styleId="estilo271">
    <w:name w:val="estilo271"/>
    <w:basedOn w:val="Fuentedeprrafopredeter1"/>
    <w:rPr>
      <w:sz w:val="21"/>
      <w:szCs w:val="21"/>
    </w:rPr>
  </w:style>
  <w:style w:type="character" w:styleId="nfasis">
    <w:name w:val="Emphasis"/>
    <w:basedOn w:val="Fuentedeprrafopredeter1"/>
    <w:qFormat/>
    <w:rPr>
      <w:i/>
      <w:iCs/>
    </w:rPr>
  </w:style>
  <w:style w:type="character" w:customStyle="1" w:styleId="tcomun1">
    <w:name w:val="tcomun1"/>
    <w:basedOn w:val="Fuentedeprrafopredeter1"/>
    <w:rPr>
      <w:rFonts w:ascii="Verdana" w:hAnsi="Verdana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s1">
    <w:name w:val="textos1"/>
    <w:basedOn w:val="Fuentedeprrafopredeter1"/>
    <w:rPr>
      <w:rFonts w:ascii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</w:rPr>
  </w:style>
  <w:style w:type="character" w:customStyle="1" w:styleId="txtficha1">
    <w:name w:val="txtficha1"/>
    <w:basedOn w:val="Fuentedeprrafopredeter1"/>
    <w:rPr>
      <w:rFonts w:ascii="Verdana" w:hAnsi="Verdana"/>
      <w:color w:val="404040"/>
      <w:sz w:val="15"/>
      <w:szCs w:val="15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textos">
    <w:name w:val="textos"/>
    <w:basedOn w:val="Normal"/>
    <w:pPr>
      <w:spacing w:before="280" w:after="280"/>
    </w:pPr>
    <w:rPr>
      <w:rFonts w:ascii="Verdana" w:hAnsi="Verdana"/>
      <w:color w:val="000000"/>
      <w:sz w:val="15"/>
      <w:szCs w:val="15"/>
    </w:rPr>
  </w:style>
  <w:style w:type="character" w:customStyle="1" w:styleId="nivelcuerpo1">
    <w:name w:val="nivelcuerpo1"/>
    <w:basedOn w:val="Fuentedeprrafopredeter"/>
    <w:rsid w:val="00AC5CED"/>
    <w:rPr>
      <w:rFonts w:ascii="Verdana" w:hAnsi="Verdana" w:hint="default"/>
      <w:i w:val="0"/>
      <w:iCs w:val="0"/>
      <w:color w:val="005D95"/>
      <w:sz w:val="13"/>
      <w:szCs w:val="1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B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BFC"/>
    <w:rPr>
      <w:rFonts w:ascii="Tahoma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5D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3">
    <w:name w:val="cf3"/>
    <w:rsid w:val="005533B5"/>
  </w:style>
  <w:style w:type="paragraph" w:styleId="Prrafodelista">
    <w:name w:val="List Paragraph"/>
    <w:basedOn w:val="Normal"/>
    <w:uiPriority w:val="34"/>
    <w:qFormat/>
    <w:rsid w:val="00E4762E"/>
    <w:pPr>
      <w:ind w:left="720"/>
      <w:contextualSpacing/>
    </w:pPr>
  </w:style>
  <w:style w:type="paragraph" w:customStyle="1" w:styleId="itemtexto">
    <w:name w:val="item_texto"/>
    <w:basedOn w:val="Normal"/>
    <w:rsid w:val="00E544D6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6C4AC7"/>
    <w:rPr>
      <w:rFonts w:ascii="Tahoma" w:hAnsi="Tahoma" w:cs="Tahoma"/>
      <w:b/>
      <w:bCs/>
      <w:sz w:val="16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6C4AC7"/>
    <w:rPr>
      <w:rFonts w:ascii="Arial" w:hAnsi="Arial" w:cs="Arial"/>
      <w:b/>
      <w:bCs/>
      <w:sz w:val="18"/>
      <w:szCs w:val="24"/>
    </w:rPr>
  </w:style>
  <w:style w:type="character" w:customStyle="1" w:styleId="contenidovisita">
    <w:name w:val="contenido_visita"/>
    <w:basedOn w:val="Fuentedeprrafopredeter"/>
    <w:rsid w:val="0065240B"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Contenidodelatabla">
    <w:name w:val="Contenido de la tabla"/>
    <w:basedOn w:val="Normal"/>
    <w:rsid w:val="00BF6E1C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C52B584027994D9F84AF9090AD0363" ma:contentTypeVersion="29" ma:contentTypeDescription="Crear nuevo documento." ma:contentTypeScope="" ma:versionID="6fe870c152aca61c66312f28cc405e64">
  <xsd:schema xmlns:xsd="http://www.w3.org/2001/XMLSchema" xmlns:xs="http://www.w3.org/2001/XMLSchema" xmlns:p="http://schemas.microsoft.com/office/2006/metadata/properties" xmlns:ns2="54f79d51-b0aa-4b3e-81b7-2b09b9f6ee10" xmlns:ns3="635a4afa-6613-49d7-999d-1bb454330ac5" targetNamespace="http://schemas.microsoft.com/office/2006/metadata/properties" ma:root="true" ma:fieldsID="bba4743f5b4af7c77a589eaa7a7da293" ns2:_="" ns3:_="">
    <xsd:import namespace="54f79d51-b0aa-4b3e-81b7-2b09b9f6ee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s" minOccurs="0"/>
                <xsd:element ref="ns2:Nota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Cotizacion" minOccurs="0"/>
                <xsd:element ref="ns2:Estado" minOccurs="0"/>
                <xsd:element ref="ns2:Fecha" minOccurs="0"/>
                <xsd:element ref="ns2:Descripcion" minOccurs="0"/>
                <xsd:element ref="ns2:Grupo" minOccurs="0"/>
                <xsd:element ref="ns2:Factur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79d51-b0aa-4b3e-81b7-2b09b9f6e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s" ma:index="10" nillable="true" ma:displayName="Mes" ma:format="Dropdown" ma:internalName="Mes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  <xsd:element name="Notas" ma:index="11" nillable="true" ma:displayName="Notas" ma:internalName="Notas">
      <xsd:simpleType>
        <xsd:restriction base="dms:Text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Cotizacion" ma:index="21" nillable="true" ma:displayName="Cotizacion" ma:internalName="Cotizacion">
      <xsd:simpleType>
        <xsd:restriction base="dms:Text">
          <xsd:maxLength value="255"/>
        </xsd:restriction>
      </xsd:simpleType>
    </xsd:element>
    <xsd:element name="Estado" ma:index="22" nillable="true" ma:displayName="Estado" ma:format="Dropdown" ma:internalName="Estado">
      <xsd:simpleType>
        <xsd:restriction base="dms:Choice">
          <xsd:enumeration value="ABIERTO"/>
          <xsd:enumeration value="CANCELADO"/>
          <xsd:enumeration value="FACTURADO"/>
          <xsd:enumeration value="LF"/>
        </xsd:restriction>
      </xsd:simpleType>
    </xsd:element>
    <xsd:element name="Fecha" ma:index="23" nillable="true" ma:displayName="Fecha" ma:internalName="Fecha">
      <xsd:simpleType>
        <xsd:restriction base="dms:Text">
          <xsd:maxLength value="10"/>
        </xsd:restriction>
      </xsd:simpleType>
    </xsd:element>
    <xsd:element name="Descripcion" ma:index="24" nillable="true" ma:displayName="Descripcion" ma:internalName="Descripcion">
      <xsd:simpleType>
        <xsd:restriction base="dms:Text">
          <xsd:maxLength value="255"/>
        </xsd:restriction>
      </xsd:simpleType>
    </xsd:element>
    <xsd:element name="Grupo" ma:index="25" nillable="true" ma:displayName="Grupo" ma:format="Dropdown" ma:internalName="Grupo">
      <xsd:simpleType>
        <xsd:restriction base="dms:Choice">
          <xsd:enumeration value="SI"/>
          <xsd:enumeration value="NO"/>
        </xsd:restriction>
      </xsd:simpleType>
    </xsd:element>
    <xsd:element name="Facturar" ma:index="26" nillable="true" ma:displayName="Facturar" ma:format="Dropdown" ma:internalName="Facturar">
      <xsd:simpleType>
        <xsd:restriction base="dms:Choice">
          <xsd:enumeration value="SI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o xmlns="54f79d51-b0aa-4b3e-81b7-2b09b9f6ee10" xsi:nil="true"/>
    <Facturar xmlns="54f79d51-b0aa-4b3e-81b7-2b09b9f6ee10" xsi:nil="true"/>
    <Descripcion xmlns="54f79d51-b0aa-4b3e-81b7-2b09b9f6ee10" xsi:nil="true"/>
    <Notas xmlns="54f79d51-b0aa-4b3e-81b7-2b09b9f6ee10" xsi:nil="true"/>
    <Cotizacion xmlns="54f79d51-b0aa-4b3e-81b7-2b09b9f6ee10" xsi:nil="true"/>
    <Mes xmlns="54f79d51-b0aa-4b3e-81b7-2b09b9f6ee10" xsi:nil="true"/>
    <Estado xmlns="54f79d51-b0aa-4b3e-81b7-2b09b9f6ee10" xsi:nil="true"/>
    <Fecha xmlns="54f79d51-b0aa-4b3e-81b7-2b09b9f6ee10" xsi:nil="true"/>
  </documentManagement>
</p:properties>
</file>

<file path=customXml/itemProps1.xml><?xml version="1.0" encoding="utf-8"?>
<ds:datastoreItem xmlns:ds="http://schemas.openxmlformats.org/officeDocument/2006/customXml" ds:itemID="{A2D13FB7-BE30-46E4-8246-D5D841294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784A7-2FEB-4CB9-9B2E-E9F092A63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79d51-b0aa-4b3e-81b7-2b09b9f6ee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7E2885-0856-457F-925A-080FE4BA62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2B4B75-3711-4856-BF5C-40E65462EB78}">
  <ds:schemaRefs>
    <ds:schemaRef ds:uri="http://schemas.microsoft.com/office/2006/metadata/properties"/>
    <ds:schemaRef ds:uri="http://schemas.microsoft.com/office/infopath/2007/PartnerControls"/>
    <ds:schemaRef ds:uri="54f79d51-b0aa-4b3e-81b7-2b09b9f6ee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853</Words>
  <Characters>4693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RUTA CIUDADES PATRIMONIO DE LA HUMANIDA</dc:title>
  <dc:creator>juan.merino</dc:creator>
  <cp:lastModifiedBy>Jose Tamames</cp:lastModifiedBy>
  <cp:revision>250</cp:revision>
  <cp:lastPrinted>2015-12-14T09:14:00Z</cp:lastPrinted>
  <dcterms:created xsi:type="dcterms:W3CDTF">2015-12-01T10:29:00Z</dcterms:created>
  <dcterms:modified xsi:type="dcterms:W3CDTF">2021-03-21T12:09:00Z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0x0101007BC52B584027994D9F84AF9090AD0363</vt:lpwstr>
  </property>
</Properties>
</file>