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F62A" w14:textId="4AD752AF" w:rsidR="001F6AC3" w:rsidRDefault="001F6AC3" w:rsidP="41C63A16">
      <w:pPr>
        <w:spacing w:line="259" w:lineRule="auto"/>
        <w:jc w:val="both"/>
        <w:rPr>
          <w:rFonts w:asciiTheme="minorHAnsi" w:hAnsiTheme="minorHAnsi" w:cstheme="minorBidi"/>
          <w:b/>
          <w:bCs/>
          <w:color w:val="365F91" w:themeColor="accent1" w:themeShade="BF"/>
          <w:sz w:val="72"/>
          <w:szCs w:val="72"/>
        </w:rPr>
      </w:pPr>
    </w:p>
    <w:p w14:paraId="32EDEDD5" w14:textId="7731DFDA" w:rsidR="00B62822" w:rsidRPr="002E1DB4" w:rsidRDefault="00B62822" w:rsidP="00B62822">
      <w:pPr>
        <w:spacing w:line="259" w:lineRule="auto"/>
        <w:jc w:val="both"/>
        <w:rPr>
          <w:rFonts w:asciiTheme="minorHAnsi" w:hAnsiTheme="minorHAnsi" w:cstheme="minorBidi"/>
          <w:b/>
          <w:bCs/>
          <w:color w:val="49AAA2"/>
          <w:sz w:val="68"/>
          <w:szCs w:val="68"/>
        </w:rPr>
      </w:pPr>
      <w:r>
        <w:rPr>
          <w:rFonts w:asciiTheme="minorHAnsi" w:hAnsiTheme="minorHAnsi" w:cstheme="minorBidi"/>
          <w:b/>
          <w:bCs/>
          <w:color w:val="49AAA2"/>
          <w:sz w:val="68"/>
          <w:szCs w:val="68"/>
        </w:rPr>
        <w:t xml:space="preserve">Todas las </w:t>
      </w:r>
      <w:r w:rsidRPr="002E1DB4">
        <w:rPr>
          <w:rFonts w:asciiTheme="minorHAnsi" w:hAnsiTheme="minorHAnsi" w:cstheme="minorBidi"/>
          <w:b/>
          <w:bCs/>
          <w:color w:val="49AAA2"/>
          <w:sz w:val="68"/>
          <w:szCs w:val="68"/>
        </w:rPr>
        <w:t>Capitales Imperiales</w:t>
      </w:r>
    </w:p>
    <w:p w14:paraId="6CC9D5C0" w14:textId="77777777" w:rsidR="00B62822" w:rsidRDefault="00B62822" w:rsidP="00B62822">
      <w:pPr>
        <w:jc w:val="both"/>
        <w:rPr>
          <w:rFonts w:asciiTheme="minorHAnsi" w:hAnsiTheme="minorHAnsi" w:cstheme="minorHAnsi"/>
          <w:b/>
          <w:sz w:val="18"/>
          <w:szCs w:val="18"/>
          <w:lang w:val="es-ES_tradnl"/>
        </w:rPr>
      </w:pPr>
      <w:r w:rsidRPr="00C27E51">
        <w:rPr>
          <w:rFonts w:asciiTheme="minorHAnsi" w:hAnsiTheme="minorHAnsi" w:cstheme="minorHAnsi"/>
          <w:noProof/>
          <w:color w:val="548DD4" w:themeColor="text2" w:themeTint="99"/>
          <w:sz w:val="68"/>
          <w:szCs w:val="68"/>
          <w:lang w:eastAsia="es-ES"/>
        </w:rPr>
        <mc:AlternateContent>
          <mc:Choice Requires="wps">
            <w:drawing>
              <wp:anchor distT="0" distB="0" distL="114300" distR="114300" simplePos="0" relativeHeight="251662336" behindDoc="0" locked="0" layoutInCell="1" allowOverlap="1" wp14:anchorId="17B549F7" wp14:editId="20E35097">
                <wp:simplePos x="0" y="0"/>
                <wp:positionH relativeFrom="column">
                  <wp:posOffset>5286375</wp:posOffset>
                </wp:positionH>
                <wp:positionV relativeFrom="paragraph">
                  <wp:posOffset>5715</wp:posOffset>
                </wp:positionV>
                <wp:extent cx="1362710" cy="871220"/>
                <wp:effectExtent l="12700" t="12700" r="8890" b="17780"/>
                <wp:wrapNone/>
                <wp:docPr id="2" name="3 Elipse"/>
                <wp:cNvGraphicFramePr/>
                <a:graphic xmlns:a="http://schemas.openxmlformats.org/drawingml/2006/main">
                  <a:graphicData uri="http://schemas.microsoft.com/office/word/2010/wordprocessingShape">
                    <wps:wsp>
                      <wps:cNvSpPr/>
                      <wps:spPr>
                        <a:xfrm>
                          <a:off x="0" y="0"/>
                          <a:ext cx="1362710" cy="871220"/>
                        </a:xfrm>
                        <a:prstGeom prst="ellipse">
                          <a:avLst/>
                        </a:prstGeom>
                        <a:solidFill>
                          <a:sysClr val="window" lastClr="FFFFFF"/>
                        </a:solidFill>
                        <a:ln w="25400" cap="flat" cmpd="sng" algn="ctr">
                          <a:solidFill>
                            <a:srgbClr val="377F7A"/>
                          </a:solidFill>
                          <a:prstDash val="solid"/>
                        </a:ln>
                        <a:effectLst/>
                      </wps:spPr>
                      <wps:txbx>
                        <w:txbxContent>
                          <w:p w14:paraId="28828793" w14:textId="77777777" w:rsidR="00B62822" w:rsidRPr="002E1DB4" w:rsidRDefault="00B62822" w:rsidP="00B62822">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3297E533" w14:textId="77777777" w:rsidR="00B62822" w:rsidRPr="002E1DB4" w:rsidRDefault="00B62822" w:rsidP="00B62822">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549F7" id="3 Elipse" o:spid="_x0000_s1026" style="position:absolute;left:0;text-align:left;margin-left:416.25pt;margin-top:.45pt;width:107.3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" fillcolor="window" strokecolor="#377f7a" strokeweight="2pt">
                <v:textbox>
                  <w:txbxContent>
                    <w:p w14:paraId="28828793" w14:textId="77777777" w:rsidR="00B62822" w:rsidRPr="002E1DB4" w:rsidRDefault="00B62822" w:rsidP="00B62822">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3297E533" w14:textId="77777777" w:rsidR="00B62822" w:rsidRPr="002E1DB4" w:rsidRDefault="00B62822" w:rsidP="00B62822">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v:textbox>
              </v:oval>
            </w:pict>
          </mc:Fallback>
        </mc:AlternateContent>
      </w:r>
    </w:p>
    <w:p w14:paraId="161A0AA2" w14:textId="77777777" w:rsidR="00B62822" w:rsidRPr="0026436E" w:rsidRDefault="00B62822" w:rsidP="00B62822">
      <w:pPr>
        <w:jc w:val="both"/>
        <w:rPr>
          <w:rFonts w:asciiTheme="minorHAnsi" w:hAnsiTheme="minorHAnsi" w:cstheme="minorHAnsi"/>
          <w:b/>
          <w:sz w:val="18"/>
          <w:szCs w:val="18"/>
          <w:lang w:val="es-ES_tradnl"/>
        </w:rPr>
      </w:pPr>
    </w:p>
    <w:p w14:paraId="0016A147" w14:textId="77777777" w:rsidR="00B62822" w:rsidRPr="0026436E" w:rsidRDefault="00B62822" w:rsidP="00B62822">
      <w:pPr>
        <w:jc w:val="both"/>
        <w:rPr>
          <w:rFonts w:asciiTheme="minorHAnsi" w:hAnsiTheme="minorHAnsi" w:cstheme="minorHAnsi"/>
          <w:b/>
          <w:sz w:val="16"/>
          <w:lang w:val="es-ES_tradnl"/>
        </w:rPr>
      </w:pPr>
    </w:p>
    <w:p w14:paraId="7F35CBA6" w14:textId="3EF834AA" w:rsidR="00B62822" w:rsidRPr="00C27E51" w:rsidRDefault="00B62822" w:rsidP="00B62822">
      <w:pPr>
        <w:pBdr>
          <w:top w:val="single" w:sz="4" w:space="1" w:color="auto"/>
          <w:left w:val="single" w:sz="4" w:space="4" w:color="auto"/>
          <w:bottom w:val="single" w:sz="4" w:space="1" w:color="auto"/>
          <w:right w:val="single" w:sz="4" w:space="4" w:color="auto"/>
        </w:pBdr>
        <w:shd w:val="clear" w:color="auto" w:fill="49AAA2"/>
        <w:tabs>
          <w:tab w:val="left" w:pos="7411"/>
        </w:tabs>
        <w:jc w:val="both"/>
        <w:rPr>
          <w:rFonts w:asciiTheme="minorHAnsi" w:hAnsiTheme="minorHAnsi" w:cstheme="minorHAnsi"/>
          <w:color w:val="FFFFFF" w:themeColor="background1"/>
          <w:sz w:val="18"/>
          <w:szCs w:val="18"/>
          <w:lang w:val="es-ES_tradnl"/>
        </w:rPr>
      </w:pPr>
      <w:r>
        <w:rPr>
          <w:rFonts w:asciiTheme="minorHAnsi" w:hAnsiTheme="minorHAnsi" w:cstheme="minorHAnsi"/>
          <w:b/>
          <w:color w:val="FFFFFF" w:themeColor="background1"/>
          <w:lang w:val="es-ES_tradnl"/>
        </w:rPr>
        <w:t>9</w:t>
      </w:r>
      <w:r w:rsidRPr="00C27E51">
        <w:rPr>
          <w:rFonts w:asciiTheme="minorHAnsi" w:hAnsiTheme="minorHAnsi" w:cstheme="minorHAnsi"/>
          <w:b/>
          <w:color w:val="FFFFFF" w:themeColor="background1"/>
          <w:lang w:val="es-ES_tradnl"/>
        </w:rPr>
        <w:t xml:space="preserve"> días </w:t>
      </w:r>
      <w:r>
        <w:rPr>
          <w:rFonts w:asciiTheme="minorHAnsi" w:hAnsiTheme="minorHAnsi" w:cstheme="minorHAnsi"/>
          <w:b/>
          <w:color w:val="FFFFFF" w:themeColor="background1"/>
          <w:lang w:val="es-ES_tradnl"/>
        </w:rPr>
        <w:t xml:space="preserve">                                                                                                             REF. H-4043</w:t>
      </w:r>
      <w:r>
        <w:rPr>
          <w:rFonts w:asciiTheme="minorHAnsi" w:hAnsiTheme="minorHAnsi" w:cstheme="minorHAnsi"/>
          <w:b/>
          <w:color w:val="FFFFFF" w:themeColor="background1"/>
          <w:lang w:val="es-ES_tradnl"/>
        </w:rPr>
        <w:tab/>
      </w:r>
    </w:p>
    <w:p w14:paraId="5E3FF2E0" w14:textId="3CC8DDBA" w:rsidR="00915A7B" w:rsidRDefault="00915A7B" w:rsidP="00815D33">
      <w:pPr>
        <w:pStyle w:val="Textoindependiente"/>
        <w:spacing w:after="0"/>
        <w:jc w:val="both"/>
        <w:rPr>
          <w:rFonts w:asciiTheme="minorHAnsi" w:hAnsiTheme="minorHAnsi" w:cstheme="minorHAnsi"/>
          <w:b/>
          <w:color w:val="365F91" w:themeColor="accent1" w:themeShade="BF"/>
          <w:sz w:val="18"/>
          <w:szCs w:val="18"/>
        </w:rPr>
      </w:pPr>
    </w:p>
    <w:p w14:paraId="00EEF0BB" w14:textId="77777777" w:rsidR="00B62822" w:rsidRDefault="00B62822" w:rsidP="00815D33">
      <w:pPr>
        <w:pStyle w:val="Textoindependiente"/>
        <w:spacing w:after="0"/>
        <w:jc w:val="both"/>
        <w:rPr>
          <w:rFonts w:asciiTheme="minorHAnsi" w:hAnsiTheme="minorHAnsi" w:cstheme="minorHAnsi"/>
          <w:b/>
          <w:color w:val="365F91" w:themeColor="accent1" w:themeShade="BF"/>
          <w:sz w:val="18"/>
          <w:szCs w:val="18"/>
        </w:rPr>
      </w:pPr>
    </w:p>
    <w:p w14:paraId="41EAB129" w14:textId="77777777" w:rsidR="00915A7B" w:rsidRDefault="00915A7B" w:rsidP="00815D33">
      <w:pPr>
        <w:pStyle w:val="Textoindependiente"/>
        <w:spacing w:after="0"/>
        <w:jc w:val="both"/>
        <w:rPr>
          <w:rFonts w:asciiTheme="minorHAnsi" w:hAnsiTheme="minorHAnsi" w:cstheme="minorHAnsi"/>
          <w:b/>
          <w:color w:val="365F91" w:themeColor="accent1" w:themeShade="BF"/>
          <w:sz w:val="18"/>
          <w:szCs w:val="18"/>
        </w:rPr>
        <w:sectPr w:rsidR="00915A7B" w:rsidSect="004E003B">
          <w:pgSz w:w="11907" w:h="16839" w:code="9"/>
          <w:pgMar w:top="426" w:right="708" w:bottom="426" w:left="709" w:header="720" w:footer="720" w:gutter="0"/>
          <w:cols w:space="720"/>
          <w:docGrid w:linePitch="360"/>
        </w:sectPr>
      </w:pPr>
    </w:p>
    <w:p w14:paraId="0882F918" w14:textId="6F40A48D" w:rsidR="004D7C0F" w:rsidRPr="002E1DB4" w:rsidRDefault="004D7C0F" w:rsidP="004D7C0F">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01</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Berlín</w:t>
      </w:r>
      <w:r>
        <w:rPr>
          <w:rFonts w:asciiTheme="minorHAnsi" w:hAnsiTheme="minorHAnsi" w:cstheme="minorHAnsi"/>
          <w:b/>
          <w:color w:val="49AAA2"/>
          <w:sz w:val="18"/>
          <w:szCs w:val="18"/>
        </w:rPr>
        <w:tab/>
      </w:r>
    </w:p>
    <w:p w14:paraId="5EEE5797" w14:textId="4A25E40F" w:rsidR="00F33458" w:rsidRPr="00915A7B" w:rsidRDefault="00F33458" w:rsidP="00F33458">
      <w:pPr>
        <w:jc w:val="both"/>
        <w:rPr>
          <w:rFonts w:asciiTheme="minorHAnsi" w:hAnsiTheme="minorHAnsi" w:cstheme="minorHAnsi"/>
          <w:sz w:val="18"/>
          <w:szCs w:val="18"/>
        </w:rPr>
      </w:pPr>
      <w:r w:rsidRPr="00915A7B">
        <w:rPr>
          <w:rFonts w:asciiTheme="minorHAnsi" w:hAnsiTheme="minorHAnsi" w:cstheme="minorHAnsi"/>
          <w:sz w:val="18"/>
          <w:szCs w:val="18"/>
        </w:rPr>
        <w:t xml:space="preserve">Llegada al aeropuerto de Berlín y </w:t>
      </w:r>
      <w:r w:rsidRPr="00915A7B">
        <w:rPr>
          <w:rFonts w:asciiTheme="minorHAnsi" w:hAnsiTheme="minorHAnsi" w:cstheme="minorHAnsi"/>
          <w:b/>
          <w:sz w:val="18"/>
          <w:szCs w:val="18"/>
        </w:rPr>
        <w:t>traslado</w:t>
      </w:r>
      <w:r w:rsidRPr="00915A7B">
        <w:rPr>
          <w:rFonts w:asciiTheme="minorHAnsi" w:hAnsiTheme="minorHAnsi" w:cstheme="minorHAnsi"/>
          <w:sz w:val="18"/>
          <w:szCs w:val="18"/>
        </w:rPr>
        <w:t xml:space="preserve"> al hotel. </w:t>
      </w:r>
      <w:r w:rsidRPr="00915A7B">
        <w:rPr>
          <w:rFonts w:asciiTheme="minorHAnsi" w:hAnsiTheme="minorHAnsi" w:cstheme="minorHAnsi"/>
          <w:b/>
          <w:sz w:val="18"/>
          <w:szCs w:val="18"/>
        </w:rPr>
        <w:t>Alojamiento</w:t>
      </w:r>
      <w:r w:rsidRPr="00915A7B">
        <w:rPr>
          <w:rFonts w:asciiTheme="minorHAnsi" w:hAnsiTheme="minorHAnsi" w:cstheme="minorHAnsi"/>
          <w:sz w:val="18"/>
          <w:szCs w:val="18"/>
        </w:rPr>
        <w:t>.</w:t>
      </w:r>
    </w:p>
    <w:p w14:paraId="1CCE1842" w14:textId="77777777" w:rsidR="000C71AD" w:rsidRDefault="000C71AD" w:rsidP="00815D33">
      <w:pPr>
        <w:spacing w:line="100" w:lineRule="atLeast"/>
        <w:jc w:val="both"/>
        <w:rPr>
          <w:rFonts w:asciiTheme="minorHAnsi" w:hAnsiTheme="minorHAnsi" w:cstheme="minorHAnsi"/>
          <w:sz w:val="18"/>
          <w:szCs w:val="18"/>
        </w:rPr>
      </w:pPr>
    </w:p>
    <w:p w14:paraId="7194FDF0" w14:textId="460AA0E3" w:rsidR="004D7C0F" w:rsidRPr="002E1DB4" w:rsidRDefault="004D7C0F" w:rsidP="004D7C0F">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02</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Berlín</w:t>
      </w:r>
      <w:r>
        <w:rPr>
          <w:rFonts w:asciiTheme="minorHAnsi" w:hAnsiTheme="minorHAnsi" w:cstheme="minorHAnsi"/>
          <w:b/>
          <w:color w:val="49AAA2"/>
          <w:sz w:val="18"/>
          <w:szCs w:val="18"/>
        </w:rPr>
        <w:tab/>
      </w:r>
    </w:p>
    <w:p w14:paraId="382E84B0" w14:textId="20B61077" w:rsidR="0056383C" w:rsidRPr="0056383C" w:rsidRDefault="0056383C" w:rsidP="00815D33">
      <w:pPr>
        <w:widowControl w:val="0"/>
        <w:autoSpaceDE w:val="0"/>
        <w:jc w:val="both"/>
        <w:rPr>
          <w:rFonts w:asciiTheme="minorHAnsi" w:hAnsiTheme="minorHAnsi" w:cstheme="minorHAnsi"/>
          <w:sz w:val="18"/>
          <w:szCs w:val="18"/>
        </w:rPr>
      </w:pPr>
      <w:r w:rsidRPr="0056383C">
        <w:rPr>
          <w:rFonts w:asciiTheme="minorHAnsi" w:hAnsiTheme="minorHAnsi" w:cstheme="minorHAnsi"/>
          <w:b/>
          <w:bCs/>
          <w:sz w:val="18"/>
          <w:szCs w:val="18"/>
        </w:rPr>
        <w:t>Desayuno</w:t>
      </w:r>
      <w:r>
        <w:rPr>
          <w:rFonts w:asciiTheme="minorHAnsi" w:hAnsiTheme="minorHAnsi" w:cstheme="minorHAnsi"/>
          <w:b/>
          <w:bCs/>
          <w:sz w:val="18"/>
          <w:szCs w:val="18"/>
        </w:rPr>
        <w:t>.  V</w:t>
      </w:r>
      <w:r w:rsidRPr="0056383C">
        <w:rPr>
          <w:rFonts w:asciiTheme="minorHAnsi" w:hAnsiTheme="minorHAnsi" w:cstheme="minorHAnsi"/>
          <w:b/>
          <w:bCs/>
          <w:sz w:val="18"/>
          <w:szCs w:val="18"/>
        </w:rPr>
        <w:t xml:space="preserve">isita </w:t>
      </w:r>
      <w:r>
        <w:rPr>
          <w:rFonts w:asciiTheme="minorHAnsi" w:hAnsiTheme="minorHAnsi" w:cstheme="minorHAnsi"/>
          <w:b/>
          <w:bCs/>
          <w:sz w:val="18"/>
          <w:szCs w:val="18"/>
        </w:rPr>
        <w:t xml:space="preserve">guiada </w:t>
      </w:r>
      <w:r w:rsidRPr="0056383C">
        <w:rPr>
          <w:rFonts w:asciiTheme="minorHAnsi" w:hAnsiTheme="minorHAnsi" w:cstheme="minorHAnsi"/>
          <w:b/>
          <w:bCs/>
          <w:sz w:val="18"/>
          <w:szCs w:val="18"/>
        </w:rPr>
        <w:t>panorámica</w:t>
      </w:r>
      <w:r w:rsidRPr="0056383C">
        <w:rPr>
          <w:rFonts w:asciiTheme="minorHAnsi" w:hAnsiTheme="minorHAnsi" w:cstheme="minorHAnsi"/>
          <w:sz w:val="18"/>
          <w:szCs w:val="18"/>
        </w:rPr>
        <w:t xml:space="preserve"> con la Puerta de Brandemburgo</w:t>
      </w:r>
      <w:r w:rsidR="00D11C4B">
        <w:rPr>
          <w:rFonts w:asciiTheme="minorHAnsi" w:hAnsiTheme="minorHAnsi" w:cstheme="minorHAnsi"/>
          <w:sz w:val="18"/>
          <w:szCs w:val="18"/>
        </w:rPr>
        <w:t>,</w:t>
      </w:r>
      <w:r w:rsidRPr="0056383C">
        <w:rPr>
          <w:rFonts w:asciiTheme="minorHAnsi" w:hAnsiTheme="minorHAnsi" w:cstheme="minorHAnsi"/>
          <w:sz w:val="18"/>
          <w:szCs w:val="18"/>
        </w:rPr>
        <w:t xml:space="preserve"> el Reichstag; la Unter den Linten, Iglesia conmemorativa del Káiser en la Ku´Damm, Alexander Platz, East Side Gallery, memorial al Muro de Berlín. </w:t>
      </w:r>
      <w:r w:rsidR="00D11C4B">
        <w:rPr>
          <w:rFonts w:asciiTheme="minorHAnsi" w:hAnsiTheme="minorHAnsi" w:cstheme="minorHAnsi"/>
          <w:sz w:val="18"/>
          <w:szCs w:val="18"/>
        </w:rPr>
        <w:t xml:space="preserve"> Resto del día libre para disfrutar de la ciudad.  </w:t>
      </w:r>
      <w:r w:rsidRPr="0056383C">
        <w:rPr>
          <w:rFonts w:asciiTheme="minorHAnsi" w:hAnsiTheme="minorHAnsi" w:cstheme="minorHAnsi"/>
          <w:b/>
          <w:bCs/>
          <w:sz w:val="18"/>
          <w:szCs w:val="18"/>
        </w:rPr>
        <w:t>Alojamiento</w:t>
      </w:r>
      <w:r w:rsidRPr="0056383C">
        <w:rPr>
          <w:rFonts w:asciiTheme="minorHAnsi" w:hAnsiTheme="minorHAnsi" w:cstheme="minorHAnsi"/>
          <w:sz w:val="18"/>
          <w:szCs w:val="18"/>
        </w:rPr>
        <w:t>.</w:t>
      </w:r>
    </w:p>
    <w:p w14:paraId="4230BC8F" w14:textId="79AACE0F" w:rsidR="0056383C" w:rsidRDefault="0056383C" w:rsidP="00815D33">
      <w:pPr>
        <w:jc w:val="both"/>
        <w:rPr>
          <w:rFonts w:ascii="Calibri" w:hAnsi="Calibri" w:cs="Calibri"/>
          <w:b/>
          <w:bCs/>
          <w:sz w:val="18"/>
          <w:szCs w:val="18"/>
        </w:rPr>
      </w:pPr>
    </w:p>
    <w:p w14:paraId="0558638F" w14:textId="0E24704B" w:rsidR="004D7C0F" w:rsidRPr="002E1DB4" w:rsidRDefault="004D7C0F" w:rsidP="004D7C0F">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03</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Berlín – Dresden – Praga </w:t>
      </w:r>
    </w:p>
    <w:p w14:paraId="026B20B7" w14:textId="5884B5FE" w:rsidR="007D2AA7" w:rsidRDefault="007D2AA7" w:rsidP="007D2AA7">
      <w:pPr>
        <w:widowControl w:val="0"/>
        <w:autoSpaceDE w:val="0"/>
        <w:jc w:val="both"/>
        <w:rPr>
          <w:rFonts w:asciiTheme="minorHAnsi" w:hAnsiTheme="minorHAnsi" w:cstheme="minorHAnsi"/>
          <w:sz w:val="18"/>
          <w:szCs w:val="18"/>
        </w:rPr>
      </w:pPr>
      <w:r w:rsidRPr="007D2AA7">
        <w:rPr>
          <w:rFonts w:asciiTheme="minorHAnsi" w:hAnsiTheme="minorHAnsi" w:cstheme="minorHAnsi"/>
          <w:b/>
          <w:bCs/>
          <w:sz w:val="18"/>
          <w:szCs w:val="18"/>
        </w:rPr>
        <w:t>Desayuno</w:t>
      </w:r>
      <w:r w:rsidRPr="007D2AA7">
        <w:rPr>
          <w:rFonts w:asciiTheme="minorHAnsi" w:hAnsiTheme="minorHAnsi" w:cstheme="minorHAnsi"/>
          <w:sz w:val="18"/>
          <w:szCs w:val="18"/>
        </w:rPr>
        <w:t xml:space="preserve">. Salimos hacia </w:t>
      </w:r>
      <w:r w:rsidRPr="007D2AA7">
        <w:rPr>
          <w:rFonts w:asciiTheme="minorHAnsi" w:hAnsiTheme="minorHAnsi" w:cstheme="minorHAnsi"/>
          <w:b/>
          <w:bCs/>
          <w:sz w:val="18"/>
          <w:szCs w:val="18"/>
        </w:rPr>
        <w:t>Dresden</w:t>
      </w:r>
      <w:r w:rsidRPr="007D2AA7">
        <w:rPr>
          <w:rFonts w:asciiTheme="minorHAnsi" w:hAnsiTheme="minorHAnsi" w:cstheme="minorHAnsi"/>
          <w:sz w:val="18"/>
          <w:szCs w:val="18"/>
        </w:rPr>
        <w:t xml:space="preserve">, </w:t>
      </w:r>
      <w:r>
        <w:rPr>
          <w:rFonts w:asciiTheme="minorHAnsi" w:hAnsiTheme="minorHAnsi" w:cstheme="minorHAnsi"/>
          <w:sz w:val="18"/>
          <w:szCs w:val="18"/>
        </w:rPr>
        <w:t>breve parada y tiempo libre para la visita de l</w:t>
      </w:r>
      <w:r w:rsidRPr="007D2AA7">
        <w:rPr>
          <w:rFonts w:asciiTheme="minorHAnsi" w:hAnsiTheme="minorHAnsi" w:cstheme="minorHAnsi"/>
          <w:sz w:val="18"/>
          <w:szCs w:val="18"/>
        </w:rPr>
        <w:t>a ciudad</w:t>
      </w:r>
      <w:r>
        <w:rPr>
          <w:rFonts w:asciiTheme="minorHAnsi" w:hAnsiTheme="minorHAnsi" w:cstheme="minorHAnsi"/>
          <w:sz w:val="18"/>
          <w:szCs w:val="18"/>
        </w:rPr>
        <w:t>,</w:t>
      </w:r>
      <w:r w:rsidRPr="007D2AA7">
        <w:rPr>
          <w:rFonts w:asciiTheme="minorHAnsi" w:hAnsiTheme="minorHAnsi" w:cstheme="minorHAnsi"/>
          <w:sz w:val="18"/>
          <w:szCs w:val="18"/>
        </w:rPr>
        <w:t xml:space="preserve"> cruelmente castigada en la Segunda Guerra Mundial. Llegada a Praga y</w:t>
      </w:r>
      <w:r w:rsidRPr="007D2AA7">
        <w:rPr>
          <w:rFonts w:asciiTheme="minorHAnsi" w:hAnsiTheme="minorHAnsi" w:cstheme="minorHAnsi"/>
          <w:b/>
          <w:sz w:val="18"/>
          <w:szCs w:val="18"/>
        </w:rPr>
        <w:t xml:space="preserve"> visita</w:t>
      </w:r>
      <w:r w:rsidR="00DA785A">
        <w:rPr>
          <w:rFonts w:asciiTheme="minorHAnsi" w:hAnsiTheme="minorHAnsi" w:cstheme="minorHAnsi"/>
          <w:b/>
          <w:sz w:val="18"/>
          <w:szCs w:val="18"/>
        </w:rPr>
        <w:t xml:space="preserve"> guiada</w:t>
      </w:r>
      <w:r w:rsidRPr="007D2AA7">
        <w:rPr>
          <w:rFonts w:asciiTheme="minorHAnsi" w:hAnsiTheme="minorHAnsi" w:cstheme="minorHAnsi"/>
          <w:b/>
          <w:sz w:val="18"/>
          <w:szCs w:val="18"/>
        </w:rPr>
        <w:t xml:space="preserve"> panorámica</w:t>
      </w:r>
      <w:r w:rsidRPr="007D2AA7">
        <w:rPr>
          <w:rFonts w:asciiTheme="minorHAnsi" w:hAnsiTheme="minorHAnsi" w:cstheme="minorHAnsi"/>
          <w:sz w:val="18"/>
          <w:szCs w:val="18"/>
        </w:rPr>
        <w:t xml:space="preserve"> de la ciudad con la Torre de la Pólvora, la Plaza de San Wenceslao, la Plaza de la Ciudad Vieja, el Ayuntamiento con su torre y el famosísimo reloj astronómico, barrio</w:t>
      </w:r>
      <w:r w:rsidR="00B62822">
        <w:rPr>
          <w:rFonts w:asciiTheme="minorHAnsi" w:hAnsiTheme="minorHAnsi" w:cstheme="minorHAnsi"/>
          <w:sz w:val="18"/>
          <w:szCs w:val="18"/>
        </w:rPr>
        <w:t xml:space="preserve"> judío</w:t>
      </w:r>
      <w:r w:rsidRPr="007D2AA7">
        <w:rPr>
          <w:rFonts w:asciiTheme="minorHAnsi" w:hAnsiTheme="minorHAnsi" w:cstheme="minorHAnsi"/>
          <w:sz w:val="18"/>
          <w:szCs w:val="18"/>
        </w:rPr>
        <w:t xml:space="preserve"> y Puente de Carlos. </w:t>
      </w:r>
      <w:r w:rsidRPr="007D2AA7">
        <w:rPr>
          <w:rFonts w:asciiTheme="minorHAnsi" w:hAnsiTheme="minorHAnsi" w:cstheme="minorHAnsi"/>
          <w:b/>
          <w:bCs/>
          <w:sz w:val="18"/>
          <w:szCs w:val="18"/>
        </w:rPr>
        <w:t>Alojamiento</w:t>
      </w:r>
      <w:r w:rsidRPr="007D2AA7">
        <w:rPr>
          <w:rFonts w:asciiTheme="minorHAnsi" w:hAnsiTheme="minorHAnsi" w:cstheme="minorHAnsi"/>
          <w:sz w:val="18"/>
          <w:szCs w:val="18"/>
        </w:rPr>
        <w:t>.</w:t>
      </w:r>
    </w:p>
    <w:p w14:paraId="63DF1885" w14:textId="00BC9883" w:rsidR="004D7C0F" w:rsidRDefault="004D7C0F" w:rsidP="007D2AA7">
      <w:pPr>
        <w:widowControl w:val="0"/>
        <w:autoSpaceDE w:val="0"/>
        <w:jc w:val="both"/>
        <w:rPr>
          <w:rFonts w:asciiTheme="minorHAnsi" w:hAnsiTheme="minorHAnsi" w:cstheme="minorHAnsi"/>
          <w:sz w:val="18"/>
          <w:szCs w:val="18"/>
        </w:rPr>
      </w:pPr>
    </w:p>
    <w:p w14:paraId="79AF22BE" w14:textId="4ACCB753" w:rsidR="004D7C0F" w:rsidRPr="002E1DB4" w:rsidRDefault="004D7C0F" w:rsidP="004D7C0F">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04</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Praga </w:t>
      </w:r>
    </w:p>
    <w:p w14:paraId="0C0F3566" w14:textId="1A3E8B89" w:rsidR="00291289" w:rsidRPr="00291289" w:rsidRDefault="00291289" w:rsidP="00291289">
      <w:pPr>
        <w:spacing w:line="0" w:lineRule="atLeast"/>
        <w:jc w:val="both"/>
        <w:rPr>
          <w:rFonts w:asciiTheme="minorHAnsi" w:hAnsiTheme="minorHAnsi" w:cstheme="minorHAnsi"/>
          <w:b/>
          <w:sz w:val="18"/>
          <w:szCs w:val="18"/>
        </w:rPr>
      </w:pPr>
      <w:r w:rsidRPr="00291289">
        <w:rPr>
          <w:rFonts w:asciiTheme="minorHAnsi" w:hAnsiTheme="minorHAnsi" w:cstheme="minorHAnsi"/>
          <w:b/>
          <w:sz w:val="18"/>
          <w:szCs w:val="18"/>
        </w:rPr>
        <w:t>Desayuno</w:t>
      </w:r>
      <w:r w:rsidRPr="00291289">
        <w:rPr>
          <w:rFonts w:asciiTheme="minorHAnsi" w:hAnsiTheme="minorHAnsi" w:cstheme="minorHAnsi"/>
          <w:sz w:val="18"/>
          <w:szCs w:val="18"/>
        </w:rPr>
        <w:t xml:space="preserve">. Día libre para disfrutar de la ciudad. </w:t>
      </w:r>
      <w:r w:rsidRPr="00291289">
        <w:rPr>
          <w:rFonts w:asciiTheme="minorHAnsi" w:hAnsiTheme="minorHAnsi" w:cstheme="minorHAnsi"/>
          <w:b/>
          <w:sz w:val="18"/>
          <w:szCs w:val="18"/>
        </w:rPr>
        <w:t>Alojamiento</w:t>
      </w:r>
    </w:p>
    <w:p w14:paraId="42E7C61E" w14:textId="1044D96A" w:rsidR="00DA785A" w:rsidRDefault="00DA785A" w:rsidP="007D2AA7">
      <w:pPr>
        <w:widowControl w:val="0"/>
        <w:autoSpaceDE w:val="0"/>
        <w:rPr>
          <w:b/>
          <w:bCs/>
          <w:color w:val="365F91" w:themeColor="accent1" w:themeShade="BF"/>
          <w:sz w:val="18"/>
          <w:szCs w:val="18"/>
        </w:rPr>
      </w:pPr>
    </w:p>
    <w:p w14:paraId="32DF43C4" w14:textId="491FF17A" w:rsidR="004D7C0F" w:rsidRPr="002E1DB4" w:rsidRDefault="004D7C0F" w:rsidP="004D7C0F">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05</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Praga – Bratislava – Viena </w:t>
      </w:r>
    </w:p>
    <w:p w14:paraId="25CF3286" w14:textId="72EB6B42" w:rsidR="00291289" w:rsidRPr="00DA1043" w:rsidRDefault="00291289" w:rsidP="00291289">
      <w:pPr>
        <w:widowControl w:val="0"/>
        <w:autoSpaceDE w:val="0"/>
        <w:jc w:val="both"/>
        <w:rPr>
          <w:rFonts w:asciiTheme="minorHAnsi" w:hAnsiTheme="minorHAnsi" w:cstheme="minorHAnsi"/>
          <w:b/>
          <w:bCs/>
          <w:sz w:val="18"/>
          <w:szCs w:val="18"/>
        </w:rPr>
      </w:pPr>
      <w:r w:rsidRPr="00DA1043">
        <w:rPr>
          <w:rFonts w:asciiTheme="minorHAnsi" w:hAnsiTheme="minorHAnsi" w:cstheme="minorHAnsi"/>
          <w:b/>
          <w:bCs/>
          <w:sz w:val="18"/>
          <w:szCs w:val="18"/>
        </w:rPr>
        <w:t>Desayuno</w:t>
      </w:r>
      <w:r w:rsidRPr="00DA1043">
        <w:rPr>
          <w:rFonts w:asciiTheme="minorHAnsi" w:hAnsiTheme="minorHAnsi" w:cstheme="minorHAnsi"/>
          <w:sz w:val="18"/>
          <w:szCs w:val="18"/>
        </w:rPr>
        <w:t xml:space="preserve">. Salida hacia </w:t>
      </w:r>
      <w:r w:rsidRPr="00DA1043">
        <w:rPr>
          <w:rFonts w:asciiTheme="minorHAnsi" w:hAnsiTheme="minorHAnsi" w:cstheme="minorHAnsi"/>
          <w:b/>
          <w:bCs/>
          <w:sz w:val="18"/>
          <w:szCs w:val="18"/>
        </w:rPr>
        <w:t>Bratislava</w:t>
      </w:r>
      <w:r w:rsidRPr="00DA1043">
        <w:rPr>
          <w:rFonts w:asciiTheme="minorHAnsi" w:hAnsiTheme="minorHAnsi" w:cstheme="minorHAnsi"/>
          <w:sz w:val="18"/>
          <w:szCs w:val="18"/>
        </w:rPr>
        <w:t xml:space="preserve">, breve parada y tiempo libre para conocer la capital eslovaca y antigua Presburgo, una de las </w:t>
      </w:r>
      <w:r w:rsidRPr="00DA1043">
        <w:rPr>
          <w:rFonts w:asciiTheme="minorHAnsi" w:hAnsiTheme="minorHAnsi" w:cstheme="minorHAnsi"/>
          <w:sz w:val="18"/>
          <w:szCs w:val="18"/>
        </w:rPr>
        <w:t>ciudades del Imperio Austro</w:t>
      </w:r>
      <w:r w:rsidR="00B62822">
        <w:rPr>
          <w:rFonts w:asciiTheme="minorHAnsi" w:hAnsiTheme="minorHAnsi" w:cstheme="minorHAnsi"/>
          <w:sz w:val="18"/>
          <w:szCs w:val="18"/>
        </w:rPr>
        <w:t>h</w:t>
      </w:r>
      <w:r w:rsidRPr="00DA1043">
        <w:rPr>
          <w:rFonts w:asciiTheme="minorHAnsi" w:hAnsiTheme="minorHAnsi" w:cstheme="minorHAnsi"/>
          <w:sz w:val="18"/>
          <w:szCs w:val="18"/>
        </w:rPr>
        <w:t>úngaro.</w:t>
      </w:r>
      <w:r w:rsidR="00DA1043" w:rsidRPr="00DA1043">
        <w:rPr>
          <w:rFonts w:asciiTheme="minorHAnsi" w:hAnsiTheme="minorHAnsi" w:cstheme="minorHAnsi"/>
          <w:sz w:val="18"/>
          <w:szCs w:val="18"/>
        </w:rPr>
        <w:t xml:space="preserve"> </w:t>
      </w:r>
      <w:r w:rsidRPr="00DA1043">
        <w:rPr>
          <w:rFonts w:asciiTheme="minorHAnsi" w:hAnsiTheme="minorHAnsi" w:cstheme="minorHAnsi"/>
          <w:sz w:val="18"/>
          <w:szCs w:val="18"/>
        </w:rPr>
        <w:t xml:space="preserve">Continuación a Viena y </w:t>
      </w:r>
      <w:r w:rsidRPr="00DA1043">
        <w:rPr>
          <w:rFonts w:asciiTheme="minorHAnsi" w:hAnsiTheme="minorHAnsi" w:cstheme="minorHAnsi"/>
          <w:b/>
          <w:bCs/>
          <w:sz w:val="18"/>
          <w:szCs w:val="18"/>
        </w:rPr>
        <w:t xml:space="preserve">visita </w:t>
      </w:r>
      <w:r w:rsidR="00DA1043" w:rsidRPr="00DA1043">
        <w:rPr>
          <w:rFonts w:asciiTheme="minorHAnsi" w:hAnsiTheme="minorHAnsi" w:cstheme="minorHAnsi"/>
          <w:b/>
          <w:bCs/>
          <w:sz w:val="18"/>
          <w:szCs w:val="18"/>
        </w:rPr>
        <w:t xml:space="preserve">guiada </w:t>
      </w:r>
      <w:r w:rsidRPr="00DA1043">
        <w:rPr>
          <w:rFonts w:asciiTheme="minorHAnsi" w:hAnsiTheme="minorHAnsi" w:cstheme="minorHAnsi"/>
          <w:b/>
          <w:bCs/>
          <w:sz w:val="18"/>
          <w:szCs w:val="18"/>
        </w:rPr>
        <w:t>panorámica</w:t>
      </w:r>
      <w:r w:rsidRPr="00DA1043">
        <w:rPr>
          <w:rFonts w:asciiTheme="minorHAnsi" w:hAnsiTheme="minorHAnsi" w:cstheme="minorHAnsi"/>
          <w:sz w:val="18"/>
          <w:szCs w:val="18"/>
        </w:rPr>
        <w:t xml:space="preserve"> recorriendo la Avenida del Ring con la Opera, el Museo de Bellas Artes, el Parlamento, el Ayuntamiento, la Universidad, la Bolsa, la Iglesia Votiva, Palacio Belvedere, etc. pasando también por el Prater para hacer una foto a su famosa Noria. La visita finaliza con un </w:t>
      </w:r>
      <w:r w:rsidRPr="00DA1043">
        <w:rPr>
          <w:rFonts w:asciiTheme="minorHAnsi" w:hAnsiTheme="minorHAnsi" w:cstheme="minorHAnsi"/>
          <w:b/>
          <w:bCs/>
          <w:sz w:val="18"/>
          <w:szCs w:val="18"/>
        </w:rPr>
        <w:t>paseo incluido</w:t>
      </w:r>
      <w:r w:rsidRPr="00DA1043">
        <w:rPr>
          <w:rFonts w:asciiTheme="minorHAnsi" w:hAnsiTheme="minorHAnsi" w:cstheme="minorHAnsi"/>
          <w:sz w:val="18"/>
          <w:szCs w:val="18"/>
        </w:rPr>
        <w:t xml:space="preserve"> por el centro histórico peatonal que nos llevará hasta la Catedral de San Esteban. </w:t>
      </w:r>
      <w:r w:rsidRPr="00DA1043">
        <w:rPr>
          <w:rFonts w:asciiTheme="minorHAnsi" w:hAnsiTheme="minorHAnsi" w:cstheme="minorHAnsi"/>
          <w:b/>
          <w:bCs/>
          <w:sz w:val="18"/>
          <w:szCs w:val="18"/>
        </w:rPr>
        <w:t>Alojamiento</w:t>
      </w:r>
    </w:p>
    <w:p w14:paraId="29DFE179" w14:textId="0CD9A16C" w:rsidR="00DA785A" w:rsidRDefault="00DA785A" w:rsidP="0020602A">
      <w:pPr>
        <w:widowControl w:val="0"/>
        <w:autoSpaceDE w:val="0"/>
        <w:rPr>
          <w:rFonts w:cs="Calibri"/>
          <w:color w:val="000000"/>
          <w:sz w:val="18"/>
          <w:szCs w:val="19"/>
        </w:rPr>
      </w:pPr>
    </w:p>
    <w:p w14:paraId="2B7C1F24" w14:textId="7AD57DA3" w:rsidR="00F768A7" w:rsidRPr="002E1DB4" w:rsidRDefault="00F768A7" w:rsidP="00F768A7">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06</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Viena </w:t>
      </w:r>
    </w:p>
    <w:p w14:paraId="0EFDFF34" w14:textId="77777777" w:rsidR="000172BE" w:rsidRPr="00291289" w:rsidRDefault="000172BE" w:rsidP="000172BE">
      <w:pPr>
        <w:spacing w:line="0" w:lineRule="atLeast"/>
        <w:jc w:val="both"/>
        <w:rPr>
          <w:rFonts w:asciiTheme="minorHAnsi" w:hAnsiTheme="minorHAnsi" w:cstheme="minorHAnsi"/>
          <w:b/>
          <w:sz w:val="18"/>
          <w:szCs w:val="18"/>
        </w:rPr>
      </w:pPr>
      <w:r w:rsidRPr="00291289">
        <w:rPr>
          <w:rFonts w:asciiTheme="minorHAnsi" w:hAnsiTheme="minorHAnsi" w:cstheme="minorHAnsi"/>
          <w:b/>
          <w:sz w:val="18"/>
          <w:szCs w:val="18"/>
        </w:rPr>
        <w:t>Desayuno</w:t>
      </w:r>
      <w:r w:rsidRPr="00291289">
        <w:rPr>
          <w:rFonts w:asciiTheme="minorHAnsi" w:hAnsiTheme="minorHAnsi" w:cstheme="minorHAnsi"/>
          <w:sz w:val="18"/>
          <w:szCs w:val="18"/>
        </w:rPr>
        <w:t xml:space="preserve">. Día libre para disfrutar de la ciudad. </w:t>
      </w:r>
      <w:r w:rsidRPr="00291289">
        <w:rPr>
          <w:rFonts w:asciiTheme="minorHAnsi" w:hAnsiTheme="minorHAnsi" w:cstheme="minorHAnsi"/>
          <w:b/>
          <w:sz w:val="18"/>
          <w:szCs w:val="18"/>
        </w:rPr>
        <w:t>Alojamiento</w:t>
      </w:r>
    </w:p>
    <w:p w14:paraId="14126422" w14:textId="6DD4A849" w:rsidR="00DA785A" w:rsidRDefault="00DA785A" w:rsidP="0020602A">
      <w:pPr>
        <w:widowControl w:val="0"/>
        <w:autoSpaceDE w:val="0"/>
        <w:rPr>
          <w:rFonts w:cs="Calibri"/>
          <w:color w:val="000000"/>
          <w:sz w:val="18"/>
          <w:szCs w:val="19"/>
        </w:rPr>
      </w:pPr>
    </w:p>
    <w:p w14:paraId="139D4CFD" w14:textId="48F25F8B" w:rsidR="00F768A7" w:rsidRPr="002E1DB4" w:rsidRDefault="00F768A7" w:rsidP="00F768A7">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07</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Viena – Budapest </w:t>
      </w:r>
    </w:p>
    <w:p w14:paraId="2D2C04FA" w14:textId="7072814C" w:rsidR="00052C6B" w:rsidRPr="00052C6B" w:rsidRDefault="000172BE" w:rsidP="000172BE">
      <w:pPr>
        <w:autoSpaceDE w:val="0"/>
        <w:jc w:val="both"/>
        <w:rPr>
          <w:rFonts w:asciiTheme="minorHAnsi" w:hAnsiTheme="minorHAnsi" w:cstheme="minorHAnsi"/>
          <w:bCs/>
          <w:sz w:val="18"/>
          <w:szCs w:val="18"/>
        </w:rPr>
      </w:pPr>
      <w:r w:rsidRPr="00052C6B">
        <w:rPr>
          <w:rFonts w:asciiTheme="minorHAnsi" w:hAnsiTheme="minorHAnsi" w:cstheme="minorHAnsi"/>
          <w:b/>
          <w:bCs/>
          <w:sz w:val="18"/>
          <w:szCs w:val="18"/>
        </w:rPr>
        <w:t xml:space="preserve">Desayuno </w:t>
      </w:r>
      <w:r w:rsidRPr="00052C6B">
        <w:rPr>
          <w:rFonts w:asciiTheme="minorHAnsi" w:hAnsiTheme="minorHAnsi" w:cstheme="minorHAnsi"/>
          <w:sz w:val="18"/>
          <w:szCs w:val="18"/>
        </w:rPr>
        <w:t>y salida hacia Budapest, capital húngara conocida como la Reina del Danubio</w:t>
      </w:r>
      <w:r w:rsidR="00052C6B" w:rsidRPr="00052C6B">
        <w:rPr>
          <w:rFonts w:asciiTheme="minorHAnsi" w:hAnsiTheme="minorHAnsi" w:cstheme="minorHAnsi"/>
          <w:sz w:val="18"/>
          <w:szCs w:val="18"/>
        </w:rPr>
        <w:t xml:space="preserve">. A la llegada a la ciudad </w:t>
      </w:r>
      <w:r w:rsidRPr="00052C6B">
        <w:rPr>
          <w:rFonts w:asciiTheme="minorHAnsi" w:hAnsiTheme="minorHAnsi" w:cstheme="minorHAnsi"/>
          <w:b/>
          <w:bCs/>
          <w:sz w:val="18"/>
          <w:szCs w:val="18"/>
        </w:rPr>
        <w:t xml:space="preserve">visita </w:t>
      </w:r>
      <w:r w:rsidR="00052C6B" w:rsidRPr="00052C6B">
        <w:rPr>
          <w:rFonts w:asciiTheme="minorHAnsi" w:hAnsiTheme="minorHAnsi" w:cstheme="minorHAnsi"/>
          <w:b/>
          <w:bCs/>
          <w:sz w:val="18"/>
          <w:szCs w:val="18"/>
        </w:rPr>
        <w:t xml:space="preserve">guiada </w:t>
      </w:r>
      <w:r w:rsidRPr="00052C6B">
        <w:rPr>
          <w:rFonts w:asciiTheme="minorHAnsi" w:hAnsiTheme="minorHAnsi" w:cstheme="minorHAnsi"/>
          <w:b/>
          <w:bCs/>
          <w:sz w:val="18"/>
          <w:szCs w:val="18"/>
        </w:rPr>
        <w:t>panorámica</w:t>
      </w:r>
      <w:r w:rsidRPr="00052C6B">
        <w:rPr>
          <w:rFonts w:asciiTheme="minorHAnsi" w:hAnsiTheme="minorHAnsi" w:cstheme="minorHAnsi"/>
          <w:bCs/>
          <w:sz w:val="18"/>
          <w:szCs w:val="18"/>
        </w:rPr>
        <w:t xml:space="preserve"> en la que recorreremos las zonas de Buda y la de Pest, el Bastión de los Pescadores, la Plaza de los Héroes, la Avenida Andrassy.</w:t>
      </w:r>
      <w:r w:rsidRPr="00052C6B">
        <w:rPr>
          <w:rFonts w:asciiTheme="minorHAnsi" w:hAnsiTheme="minorHAnsi" w:cstheme="minorHAnsi"/>
          <w:b/>
          <w:sz w:val="18"/>
          <w:szCs w:val="18"/>
        </w:rPr>
        <w:t xml:space="preserve"> </w:t>
      </w:r>
      <w:r w:rsidR="00052C6B" w:rsidRPr="00052C6B">
        <w:rPr>
          <w:rFonts w:asciiTheme="minorHAnsi" w:hAnsiTheme="minorHAnsi" w:cstheme="minorHAnsi"/>
          <w:b/>
          <w:sz w:val="18"/>
          <w:szCs w:val="18"/>
        </w:rPr>
        <w:t xml:space="preserve">Alojamiento </w:t>
      </w:r>
    </w:p>
    <w:p w14:paraId="55805276" w14:textId="77777777" w:rsidR="00F768A7" w:rsidRDefault="00F768A7" w:rsidP="00F768A7">
      <w:pPr>
        <w:pStyle w:val="Textoindependiente"/>
        <w:spacing w:after="0"/>
        <w:jc w:val="both"/>
        <w:rPr>
          <w:rFonts w:asciiTheme="minorHAnsi" w:hAnsiTheme="minorHAnsi" w:cstheme="minorHAnsi"/>
          <w:b/>
          <w:color w:val="49AAA2"/>
          <w:sz w:val="18"/>
          <w:szCs w:val="18"/>
        </w:rPr>
      </w:pPr>
    </w:p>
    <w:p w14:paraId="7A770ADE" w14:textId="7C7681E9" w:rsidR="00F768A7" w:rsidRPr="002E1DB4" w:rsidRDefault="00F768A7" w:rsidP="00F768A7">
      <w:pPr>
        <w:pStyle w:val="Textoindependiente"/>
        <w:spacing w:after="0"/>
        <w:jc w:val="both"/>
        <w:rPr>
          <w:rFonts w:asciiTheme="minorHAnsi" w:hAnsiTheme="minorHAnsi" w:cstheme="minorHAnsi"/>
          <w:b/>
          <w:color w:val="49AAA2"/>
          <w:sz w:val="18"/>
          <w:szCs w:val="18"/>
        </w:rPr>
      </w:pPr>
      <w:r>
        <w:rPr>
          <w:rFonts w:asciiTheme="minorHAnsi" w:hAnsiTheme="minorHAnsi" w:cstheme="minorHAnsi"/>
          <w:b/>
          <w:color w:val="49AAA2"/>
          <w:sz w:val="18"/>
          <w:szCs w:val="18"/>
        </w:rPr>
        <w:t>D</w:t>
      </w:r>
      <w:r w:rsidRPr="002E1DB4">
        <w:rPr>
          <w:rFonts w:asciiTheme="minorHAnsi" w:hAnsiTheme="minorHAnsi" w:cstheme="minorHAnsi"/>
          <w:b/>
          <w:color w:val="49AAA2"/>
          <w:sz w:val="18"/>
          <w:szCs w:val="18"/>
        </w:rPr>
        <w:t>ía</w:t>
      </w:r>
      <w:r>
        <w:rPr>
          <w:rFonts w:asciiTheme="minorHAnsi" w:hAnsiTheme="minorHAnsi" w:cstheme="minorHAnsi"/>
          <w:b/>
          <w:color w:val="49AAA2"/>
          <w:sz w:val="18"/>
          <w:szCs w:val="18"/>
        </w:rPr>
        <w:t xml:space="preserve"> 08 </w:t>
      </w:r>
      <w:r w:rsidRPr="002E1DB4">
        <w:rPr>
          <w:rFonts w:asciiTheme="minorHAnsi" w:hAnsiTheme="minorHAnsi" w:cstheme="minorHAnsi"/>
          <w:b/>
          <w:color w:val="49AAA2"/>
          <w:sz w:val="18"/>
          <w:szCs w:val="18"/>
        </w:rPr>
        <w:t>–</w:t>
      </w:r>
      <w:r>
        <w:rPr>
          <w:rFonts w:asciiTheme="minorHAnsi" w:hAnsiTheme="minorHAnsi" w:cstheme="minorHAnsi"/>
          <w:b/>
          <w:color w:val="49AAA2"/>
          <w:sz w:val="18"/>
          <w:szCs w:val="18"/>
        </w:rPr>
        <w:t xml:space="preserve"> Budapest</w:t>
      </w:r>
    </w:p>
    <w:p w14:paraId="57746D2C" w14:textId="56580C95" w:rsidR="00052C6B" w:rsidRPr="00291289" w:rsidRDefault="00052C6B" w:rsidP="00F768A7">
      <w:pPr>
        <w:pStyle w:val="Textoindependiente"/>
        <w:spacing w:after="0"/>
        <w:jc w:val="both"/>
        <w:rPr>
          <w:rFonts w:asciiTheme="minorHAnsi" w:hAnsiTheme="minorHAnsi" w:cstheme="minorHAnsi"/>
          <w:b/>
          <w:sz w:val="18"/>
          <w:szCs w:val="18"/>
        </w:rPr>
      </w:pPr>
      <w:r w:rsidRPr="00291289">
        <w:rPr>
          <w:rFonts w:asciiTheme="minorHAnsi" w:hAnsiTheme="minorHAnsi" w:cstheme="minorHAnsi"/>
          <w:b/>
          <w:sz w:val="18"/>
          <w:szCs w:val="18"/>
        </w:rPr>
        <w:t>Desayuno</w:t>
      </w:r>
      <w:r w:rsidRPr="00291289">
        <w:rPr>
          <w:rFonts w:asciiTheme="minorHAnsi" w:hAnsiTheme="minorHAnsi" w:cstheme="minorHAnsi"/>
          <w:sz w:val="18"/>
          <w:szCs w:val="18"/>
        </w:rPr>
        <w:t xml:space="preserve">. Día libre para disfrutar de la ciudad. </w:t>
      </w:r>
      <w:r w:rsidRPr="00291289">
        <w:rPr>
          <w:rFonts w:asciiTheme="minorHAnsi" w:hAnsiTheme="minorHAnsi" w:cstheme="minorHAnsi"/>
          <w:b/>
          <w:sz w:val="18"/>
          <w:szCs w:val="18"/>
        </w:rPr>
        <w:t>Alojamiento</w:t>
      </w:r>
    </w:p>
    <w:p w14:paraId="7475ADCA" w14:textId="61991C30" w:rsidR="000172BE" w:rsidRDefault="000172BE" w:rsidP="0020602A">
      <w:pPr>
        <w:widowControl w:val="0"/>
        <w:autoSpaceDE w:val="0"/>
        <w:rPr>
          <w:rFonts w:cs="Calibri"/>
          <w:color w:val="000000"/>
          <w:sz w:val="18"/>
          <w:szCs w:val="19"/>
        </w:rPr>
      </w:pPr>
    </w:p>
    <w:p w14:paraId="13E98A6E" w14:textId="4ECE31E4" w:rsidR="00F768A7" w:rsidRPr="002E1DB4" w:rsidRDefault="00F768A7" w:rsidP="00F768A7">
      <w:pPr>
        <w:pStyle w:val="Textoindependiente"/>
        <w:spacing w:after="0"/>
        <w:jc w:val="both"/>
        <w:rPr>
          <w:rFonts w:asciiTheme="minorHAnsi" w:hAnsiTheme="minorHAnsi" w:cstheme="minorHAnsi"/>
          <w:b/>
          <w:color w:val="49AAA2"/>
          <w:sz w:val="18"/>
          <w:szCs w:val="18"/>
        </w:rPr>
      </w:pPr>
      <w:r>
        <w:rPr>
          <w:rFonts w:asciiTheme="minorHAnsi" w:hAnsiTheme="minorHAnsi" w:cstheme="minorHAnsi"/>
          <w:b/>
          <w:color w:val="49AAA2"/>
          <w:sz w:val="18"/>
          <w:szCs w:val="18"/>
        </w:rPr>
        <w:t>D</w:t>
      </w:r>
      <w:r w:rsidRPr="002E1DB4">
        <w:rPr>
          <w:rFonts w:asciiTheme="minorHAnsi" w:hAnsiTheme="minorHAnsi" w:cstheme="minorHAnsi"/>
          <w:b/>
          <w:color w:val="49AAA2"/>
          <w:sz w:val="18"/>
          <w:szCs w:val="18"/>
        </w:rPr>
        <w:t>ía</w:t>
      </w:r>
      <w:r>
        <w:rPr>
          <w:rFonts w:asciiTheme="minorHAnsi" w:hAnsiTheme="minorHAnsi" w:cstheme="minorHAnsi"/>
          <w:b/>
          <w:color w:val="49AAA2"/>
          <w:sz w:val="18"/>
          <w:szCs w:val="18"/>
        </w:rPr>
        <w:t xml:space="preserve"> 09 </w:t>
      </w:r>
      <w:r w:rsidRPr="002E1DB4">
        <w:rPr>
          <w:rFonts w:asciiTheme="minorHAnsi" w:hAnsiTheme="minorHAnsi" w:cstheme="minorHAnsi"/>
          <w:b/>
          <w:color w:val="49AAA2"/>
          <w:sz w:val="18"/>
          <w:szCs w:val="18"/>
        </w:rPr>
        <w:t>–</w:t>
      </w:r>
      <w:r>
        <w:rPr>
          <w:rFonts w:asciiTheme="minorHAnsi" w:hAnsiTheme="minorHAnsi" w:cstheme="minorHAnsi"/>
          <w:b/>
          <w:color w:val="49AAA2"/>
          <w:sz w:val="18"/>
          <w:szCs w:val="18"/>
        </w:rPr>
        <w:t xml:space="preserve"> Budapest</w:t>
      </w:r>
    </w:p>
    <w:p w14:paraId="58DB35E0" w14:textId="3CD446CE" w:rsidR="00422268" w:rsidRDefault="00BF6E1C" w:rsidP="0020602A">
      <w:pPr>
        <w:spacing w:line="100" w:lineRule="atLeast"/>
        <w:rPr>
          <w:rFonts w:ascii="Calibri" w:hAnsi="Calibri" w:cs="Calibri"/>
          <w:sz w:val="18"/>
          <w:szCs w:val="18"/>
        </w:rPr>
      </w:pPr>
      <w:r w:rsidRPr="00F84062">
        <w:rPr>
          <w:rFonts w:ascii="Calibri" w:hAnsi="Calibri" w:cs="Calibri"/>
          <w:b/>
          <w:bCs/>
          <w:sz w:val="18"/>
          <w:szCs w:val="18"/>
        </w:rPr>
        <w:t>Desayuno</w:t>
      </w:r>
      <w:r w:rsidRPr="00F84062">
        <w:rPr>
          <w:rFonts w:ascii="Calibri" w:hAnsi="Calibri" w:cs="Calibri"/>
          <w:sz w:val="18"/>
          <w:szCs w:val="18"/>
        </w:rPr>
        <w:t xml:space="preserve"> y tiempo libre hasta la hora del </w:t>
      </w:r>
      <w:r w:rsidRPr="00F84062">
        <w:rPr>
          <w:rFonts w:ascii="Calibri" w:hAnsi="Calibri" w:cs="Calibri"/>
          <w:b/>
          <w:bCs/>
          <w:sz w:val="18"/>
          <w:szCs w:val="18"/>
        </w:rPr>
        <w:t>traslado</w:t>
      </w:r>
      <w:r w:rsidRPr="00F84062">
        <w:rPr>
          <w:rFonts w:ascii="Calibri" w:hAnsi="Calibri" w:cs="Calibri"/>
          <w:sz w:val="18"/>
          <w:szCs w:val="18"/>
        </w:rPr>
        <w:t xml:space="preserve"> al aeropuerto</w:t>
      </w:r>
      <w:r w:rsidR="00205255">
        <w:rPr>
          <w:rFonts w:ascii="Calibri" w:hAnsi="Calibri" w:cs="Calibri"/>
          <w:sz w:val="18"/>
          <w:szCs w:val="18"/>
        </w:rPr>
        <w:t xml:space="preserve"> de</w:t>
      </w:r>
      <w:r w:rsidR="00B74A9C">
        <w:rPr>
          <w:rFonts w:ascii="Calibri" w:hAnsi="Calibri" w:cs="Calibri"/>
          <w:sz w:val="18"/>
          <w:szCs w:val="18"/>
        </w:rPr>
        <w:t xml:space="preserve"> </w:t>
      </w:r>
      <w:r w:rsidR="00DA785A">
        <w:rPr>
          <w:rFonts w:ascii="Calibri" w:hAnsi="Calibri" w:cs="Calibri"/>
          <w:sz w:val="18"/>
          <w:szCs w:val="18"/>
        </w:rPr>
        <w:t>Budapest</w:t>
      </w:r>
      <w:r w:rsidR="00FE2818">
        <w:rPr>
          <w:rFonts w:ascii="Calibri" w:hAnsi="Calibri" w:cs="Calibri"/>
          <w:sz w:val="18"/>
          <w:szCs w:val="18"/>
        </w:rPr>
        <w:t>.</w:t>
      </w:r>
      <w:r w:rsidRPr="00F84062">
        <w:rPr>
          <w:rFonts w:ascii="Calibri" w:hAnsi="Calibri" w:cs="Calibri"/>
          <w:sz w:val="18"/>
          <w:szCs w:val="18"/>
        </w:rPr>
        <w:t xml:space="preserve"> Fin de nuestros servicios</w:t>
      </w:r>
    </w:p>
    <w:p w14:paraId="5539F98C" w14:textId="77777777" w:rsidR="00915A7B" w:rsidRDefault="00915A7B" w:rsidP="0020602A">
      <w:pPr>
        <w:spacing w:line="100" w:lineRule="atLeast"/>
        <w:rPr>
          <w:b/>
          <w:bCs/>
          <w:color w:val="FF0000"/>
          <w:sz w:val="19"/>
          <w:szCs w:val="19"/>
        </w:rPr>
        <w:sectPr w:rsidR="00915A7B" w:rsidSect="00915A7B">
          <w:type w:val="continuous"/>
          <w:pgSz w:w="11907" w:h="16839" w:code="9"/>
          <w:pgMar w:top="426" w:right="708" w:bottom="426" w:left="709" w:header="720" w:footer="720" w:gutter="0"/>
          <w:cols w:num="2" w:space="720"/>
          <w:docGrid w:linePitch="360"/>
        </w:sectPr>
      </w:pPr>
    </w:p>
    <w:p w14:paraId="6CECBB69" w14:textId="575CD7A9" w:rsidR="00B74A9C" w:rsidRDefault="00B74A9C" w:rsidP="0020602A">
      <w:pPr>
        <w:spacing w:line="100" w:lineRule="atLeast"/>
        <w:rPr>
          <w:b/>
          <w:bCs/>
          <w:color w:val="FF0000"/>
          <w:sz w:val="19"/>
          <w:szCs w:val="19"/>
        </w:rPr>
      </w:pPr>
    </w:p>
    <w:p w14:paraId="1FCA5FEA" w14:textId="31CE4E9A" w:rsidR="00F768A7" w:rsidRDefault="00F768A7" w:rsidP="0020602A">
      <w:pPr>
        <w:spacing w:line="100" w:lineRule="atLeast"/>
        <w:rPr>
          <w:b/>
          <w:bCs/>
          <w:color w:val="FF0000"/>
          <w:sz w:val="19"/>
          <w:szCs w:val="19"/>
        </w:rPr>
      </w:pPr>
    </w:p>
    <w:p w14:paraId="5B6770FC" w14:textId="77777777" w:rsidR="00B05D17" w:rsidRPr="00C27E51" w:rsidRDefault="00B05D17" w:rsidP="00B05D17">
      <w:pPr>
        <w:jc w:val="both"/>
        <w:rPr>
          <w:rFonts w:asciiTheme="minorHAnsi" w:hAnsiTheme="minorHAnsi" w:cstheme="minorHAnsi"/>
          <w:sz w:val="18"/>
          <w:szCs w:val="18"/>
          <w:lang w:val="en-US"/>
        </w:rPr>
      </w:pPr>
    </w:p>
    <w:tbl>
      <w:tblPr>
        <w:tblStyle w:val="Tablaconcuadrcula"/>
        <w:tblW w:w="0" w:type="auto"/>
        <w:tblLook w:val="04A0" w:firstRow="1" w:lastRow="0" w:firstColumn="1" w:lastColumn="0" w:noHBand="0" w:noVBand="1"/>
      </w:tblPr>
      <w:tblGrid>
        <w:gridCol w:w="1242"/>
        <w:gridCol w:w="2268"/>
        <w:gridCol w:w="2268"/>
        <w:gridCol w:w="2552"/>
        <w:gridCol w:w="1559"/>
      </w:tblGrid>
      <w:tr w:rsidR="00B05D17" w:rsidRPr="008C1E70" w14:paraId="328B36F0" w14:textId="77777777" w:rsidTr="00206DF5">
        <w:tc>
          <w:tcPr>
            <w:tcW w:w="9889" w:type="dxa"/>
            <w:gridSpan w:val="5"/>
          </w:tcPr>
          <w:p w14:paraId="2A665302" w14:textId="77777777" w:rsidR="00B05D17" w:rsidRPr="008C1E70" w:rsidRDefault="00B05D17" w:rsidP="00964B74">
            <w:pPr>
              <w:jc w:val="both"/>
              <w:rPr>
                <w:rFonts w:asciiTheme="minorHAnsi" w:hAnsiTheme="minorHAnsi" w:cstheme="minorHAnsi"/>
                <w:b/>
                <w:bCs/>
                <w:color w:val="49AAA2"/>
                <w:sz w:val="18"/>
                <w:szCs w:val="18"/>
                <w:lang w:val="en-US"/>
              </w:rPr>
            </w:pPr>
            <w:r w:rsidRPr="008C1E70">
              <w:rPr>
                <w:rFonts w:asciiTheme="minorHAnsi" w:hAnsiTheme="minorHAnsi" w:cstheme="minorHAnsi"/>
                <w:b/>
                <w:bCs/>
                <w:color w:val="49AAA2"/>
                <w:sz w:val="18"/>
                <w:szCs w:val="18"/>
                <w:lang w:val="en-US"/>
              </w:rPr>
              <w:t xml:space="preserve">HOTELES PREVISTOS O SIMILARES </w:t>
            </w:r>
          </w:p>
        </w:tc>
      </w:tr>
      <w:tr w:rsidR="00B05D17" w:rsidRPr="008C1E70" w14:paraId="7A9695BD" w14:textId="77777777" w:rsidTr="00206DF5">
        <w:tc>
          <w:tcPr>
            <w:tcW w:w="9889" w:type="dxa"/>
            <w:gridSpan w:val="5"/>
          </w:tcPr>
          <w:p w14:paraId="21C76C68" w14:textId="77777777" w:rsidR="00B05D17" w:rsidRPr="008C1E70" w:rsidRDefault="00B05D17" w:rsidP="00964B74">
            <w:pPr>
              <w:jc w:val="both"/>
              <w:rPr>
                <w:rFonts w:asciiTheme="minorHAnsi" w:hAnsiTheme="minorHAnsi" w:cstheme="minorHAnsi"/>
                <w:color w:val="49AAA2"/>
                <w:sz w:val="18"/>
                <w:szCs w:val="18"/>
                <w:lang w:val="en-US"/>
              </w:rPr>
            </w:pPr>
            <w:r w:rsidRPr="008C1E70">
              <w:rPr>
                <w:rFonts w:asciiTheme="minorHAnsi" w:hAnsiTheme="minorHAnsi" w:cstheme="minorHAnsi"/>
                <w:color w:val="49AAA2"/>
                <w:sz w:val="18"/>
                <w:szCs w:val="18"/>
                <w:lang w:val="en-US"/>
              </w:rPr>
              <w:t>CIUDAD</w:t>
            </w:r>
          </w:p>
        </w:tc>
      </w:tr>
      <w:tr w:rsidR="00B05D17" w14:paraId="515EB0E5" w14:textId="77777777" w:rsidTr="00206DF5">
        <w:tc>
          <w:tcPr>
            <w:tcW w:w="1242" w:type="dxa"/>
          </w:tcPr>
          <w:p w14:paraId="282A687F"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Berlín</w:t>
            </w:r>
          </w:p>
        </w:tc>
        <w:tc>
          <w:tcPr>
            <w:tcW w:w="2268" w:type="dxa"/>
          </w:tcPr>
          <w:p w14:paraId="7DF78EC6"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Intercity </w:t>
            </w:r>
            <w:proofErr w:type="spellStart"/>
            <w:r>
              <w:rPr>
                <w:rFonts w:asciiTheme="minorHAnsi" w:hAnsiTheme="minorHAnsi" w:cstheme="minorHAnsi"/>
                <w:sz w:val="18"/>
                <w:szCs w:val="18"/>
                <w:lang w:val="en-US"/>
              </w:rPr>
              <w:t>Haupbanhof</w:t>
            </w:r>
            <w:proofErr w:type="spellEnd"/>
            <w:r>
              <w:rPr>
                <w:rFonts w:asciiTheme="minorHAnsi" w:hAnsiTheme="minorHAnsi" w:cstheme="minorHAnsi"/>
                <w:sz w:val="18"/>
                <w:szCs w:val="18"/>
                <w:lang w:val="en-US"/>
              </w:rPr>
              <w:t xml:space="preserve"> ****</w:t>
            </w:r>
          </w:p>
        </w:tc>
        <w:tc>
          <w:tcPr>
            <w:tcW w:w="2268" w:type="dxa"/>
          </w:tcPr>
          <w:p w14:paraId="1D2D3C71"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Maritim ProArte ****</w:t>
            </w:r>
          </w:p>
        </w:tc>
        <w:tc>
          <w:tcPr>
            <w:tcW w:w="2552" w:type="dxa"/>
          </w:tcPr>
          <w:p w14:paraId="6B746DED"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Maritim Berlin ****</w:t>
            </w:r>
          </w:p>
        </w:tc>
        <w:tc>
          <w:tcPr>
            <w:tcW w:w="1559" w:type="dxa"/>
          </w:tcPr>
          <w:p w14:paraId="6CAA03BF"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Andel´s By Vienna</w:t>
            </w:r>
          </w:p>
        </w:tc>
      </w:tr>
      <w:tr w:rsidR="00B05D17" w14:paraId="7C0A8122" w14:textId="77777777" w:rsidTr="00206DF5">
        <w:tc>
          <w:tcPr>
            <w:tcW w:w="1242" w:type="dxa"/>
          </w:tcPr>
          <w:p w14:paraId="38B51A6F"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Praga</w:t>
            </w:r>
          </w:p>
        </w:tc>
        <w:tc>
          <w:tcPr>
            <w:tcW w:w="2268" w:type="dxa"/>
          </w:tcPr>
          <w:p w14:paraId="16C3D49E"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Clarion Congress ****</w:t>
            </w:r>
          </w:p>
        </w:tc>
        <w:tc>
          <w:tcPr>
            <w:tcW w:w="6379" w:type="dxa"/>
            <w:gridSpan w:val="3"/>
          </w:tcPr>
          <w:p w14:paraId="71C05F07"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Green Garden ****</w:t>
            </w:r>
          </w:p>
        </w:tc>
      </w:tr>
      <w:tr w:rsidR="00B05D17" w14:paraId="04ECB1E5" w14:textId="77777777" w:rsidTr="00206DF5">
        <w:tc>
          <w:tcPr>
            <w:tcW w:w="1242" w:type="dxa"/>
          </w:tcPr>
          <w:p w14:paraId="3A08DD47"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Viena</w:t>
            </w:r>
          </w:p>
        </w:tc>
        <w:tc>
          <w:tcPr>
            <w:tcW w:w="2268" w:type="dxa"/>
          </w:tcPr>
          <w:p w14:paraId="011DC43D"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Ananas ****</w:t>
            </w:r>
          </w:p>
        </w:tc>
        <w:tc>
          <w:tcPr>
            <w:tcW w:w="2268" w:type="dxa"/>
          </w:tcPr>
          <w:p w14:paraId="6DFE0AA9"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Roomz Vienna Prater ****</w:t>
            </w:r>
          </w:p>
        </w:tc>
        <w:tc>
          <w:tcPr>
            <w:tcW w:w="4111" w:type="dxa"/>
            <w:gridSpan w:val="2"/>
          </w:tcPr>
          <w:p w14:paraId="45EBDF92"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Zeitgeist ****</w:t>
            </w:r>
          </w:p>
        </w:tc>
      </w:tr>
      <w:tr w:rsidR="00B05D17" w14:paraId="061A3F5B" w14:textId="77777777" w:rsidTr="00206DF5">
        <w:tc>
          <w:tcPr>
            <w:tcW w:w="1242" w:type="dxa"/>
          </w:tcPr>
          <w:p w14:paraId="0771471B"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Budapest</w:t>
            </w:r>
          </w:p>
        </w:tc>
        <w:tc>
          <w:tcPr>
            <w:tcW w:w="2268" w:type="dxa"/>
          </w:tcPr>
          <w:p w14:paraId="1FC19108"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Radisson Beke ****</w:t>
            </w:r>
          </w:p>
        </w:tc>
        <w:tc>
          <w:tcPr>
            <w:tcW w:w="6379" w:type="dxa"/>
            <w:gridSpan w:val="3"/>
          </w:tcPr>
          <w:p w14:paraId="5FE5988D" w14:textId="77777777" w:rsidR="00B05D17" w:rsidRDefault="00B05D17" w:rsidP="00964B74">
            <w:pPr>
              <w:jc w:val="both"/>
              <w:rPr>
                <w:rFonts w:asciiTheme="minorHAnsi" w:hAnsiTheme="minorHAnsi" w:cstheme="minorHAnsi"/>
                <w:sz w:val="18"/>
                <w:szCs w:val="18"/>
                <w:lang w:val="en-US"/>
              </w:rPr>
            </w:pPr>
            <w:r>
              <w:rPr>
                <w:rFonts w:asciiTheme="minorHAnsi" w:hAnsiTheme="minorHAnsi" w:cstheme="minorHAnsi"/>
                <w:sz w:val="18"/>
                <w:szCs w:val="18"/>
                <w:lang w:val="en-US"/>
              </w:rPr>
              <w:t>Mercure Castle Hill ****</w:t>
            </w:r>
          </w:p>
        </w:tc>
      </w:tr>
    </w:tbl>
    <w:p w14:paraId="2B3A6D36" w14:textId="77777777" w:rsidR="00206DF5" w:rsidRPr="00C27E51" w:rsidRDefault="00206DF5" w:rsidP="00B05D17">
      <w:pPr>
        <w:jc w:val="both"/>
        <w:rPr>
          <w:rFonts w:asciiTheme="minorHAnsi" w:hAnsiTheme="minorHAnsi" w:cstheme="minorHAnsi"/>
          <w:b/>
          <w:color w:val="A6A6A6" w:themeColor="background1" w:themeShade="A6"/>
          <w:sz w:val="18"/>
          <w:szCs w:val="18"/>
          <w:lang w:val="en-US"/>
        </w:rPr>
      </w:pPr>
    </w:p>
    <w:p w14:paraId="06254A82" w14:textId="77777777" w:rsidR="00B05D17" w:rsidRDefault="00B05D17" w:rsidP="00B05D17">
      <w:pPr>
        <w:autoSpaceDE w:val="0"/>
        <w:rPr>
          <w:rFonts w:ascii="Calibri" w:hAnsi="Calibri" w:cs="Calibri"/>
          <w:b/>
          <w:bCs/>
          <w:sz w:val="18"/>
          <w:szCs w:val="18"/>
          <w:lang w:val="en-US"/>
        </w:rPr>
      </w:pPr>
    </w:p>
    <w:p w14:paraId="5ACD5E3D" w14:textId="77777777" w:rsidR="00A64E4D" w:rsidRPr="00B834EB" w:rsidRDefault="00AE4716" w:rsidP="00F21D1E">
      <w:pPr>
        <w:jc w:val="both"/>
        <w:rPr>
          <w:rFonts w:asciiTheme="minorHAnsi" w:hAnsiTheme="minorHAnsi" w:cstheme="minorHAnsi"/>
          <w:b/>
          <w:bCs/>
          <w:color w:val="FF0000"/>
          <w:sz w:val="18"/>
          <w:szCs w:val="18"/>
          <w:lang w:eastAsia="en-US" w:bidi="en-US"/>
        </w:rPr>
      </w:pPr>
      <w:r>
        <w:rPr>
          <w:rFonts w:asciiTheme="minorHAnsi" w:hAnsiTheme="minorHAnsi" w:cstheme="minorHAnsi"/>
          <w:sz w:val="18"/>
          <w:szCs w:val="18"/>
        </w:rPr>
        <w:tab/>
      </w: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A64E4D" w:rsidRPr="008C1E70" w14:paraId="414626F7" w14:textId="77777777" w:rsidTr="00964B74">
        <w:tc>
          <w:tcPr>
            <w:tcW w:w="4928" w:type="dxa"/>
            <w:gridSpan w:val="6"/>
          </w:tcPr>
          <w:p w14:paraId="13A52341" w14:textId="77777777" w:rsidR="00A64E4D" w:rsidRPr="008C1E70" w:rsidRDefault="00A64E4D" w:rsidP="00964B74">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1</w:t>
            </w:r>
          </w:p>
        </w:tc>
      </w:tr>
      <w:tr w:rsidR="00A64E4D" w:rsidRPr="008C1E70" w14:paraId="2690109E" w14:textId="77777777" w:rsidTr="00964B74">
        <w:tc>
          <w:tcPr>
            <w:tcW w:w="2126" w:type="dxa"/>
          </w:tcPr>
          <w:p w14:paraId="37B6B9A4" w14:textId="77777777" w:rsidR="00A64E4D" w:rsidRPr="008C1E70" w:rsidRDefault="00A64E4D" w:rsidP="00A64E4D">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77FC9FCB" w14:textId="0637F075"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05</w:t>
            </w:r>
          </w:p>
        </w:tc>
        <w:tc>
          <w:tcPr>
            <w:tcW w:w="567" w:type="dxa"/>
          </w:tcPr>
          <w:p w14:paraId="318B1912" w14:textId="30F42362"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12</w:t>
            </w:r>
          </w:p>
        </w:tc>
        <w:tc>
          <w:tcPr>
            <w:tcW w:w="567" w:type="dxa"/>
          </w:tcPr>
          <w:p w14:paraId="404D97CA" w14:textId="50E1CFED"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19</w:t>
            </w:r>
          </w:p>
        </w:tc>
        <w:tc>
          <w:tcPr>
            <w:tcW w:w="567" w:type="dxa"/>
          </w:tcPr>
          <w:p w14:paraId="7BC4E876" w14:textId="52D16BCC"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26</w:t>
            </w:r>
          </w:p>
        </w:tc>
        <w:tc>
          <w:tcPr>
            <w:tcW w:w="567" w:type="dxa"/>
          </w:tcPr>
          <w:p w14:paraId="4C16ED07" w14:textId="0980F49C" w:rsidR="00A64E4D" w:rsidRPr="008C1E70" w:rsidRDefault="00A64E4D" w:rsidP="00EE32C4">
            <w:pPr>
              <w:autoSpaceDE w:val="0"/>
              <w:jc w:val="center"/>
              <w:rPr>
                <w:rFonts w:ascii="Calibri" w:hAnsi="Calibri" w:cs="Calibri"/>
                <w:sz w:val="18"/>
                <w:szCs w:val="18"/>
                <w:lang w:val="en-US"/>
              </w:rPr>
            </w:pPr>
          </w:p>
        </w:tc>
      </w:tr>
      <w:tr w:rsidR="00A64E4D" w:rsidRPr="008C1E70" w14:paraId="5091E254" w14:textId="77777777" w:rsidTr="00964B74">
        <w:tc>
          <w:tcPr>
            <w:tcW w:w="2126" w:type="dxa"/>
          </w:tcPr>
          <w:p w14:paraId="7FDA4686" w14:textId="77777777" w:rsidR="00A64E4D" w:rsidRPr="008C1E70" w:rsidRDefault="00A64E4D" w:rsidP="00A64E4D">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73D08DAB" w14:textId="64114BC5"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22D7D73A" w14:textId="0F45C52E"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4D689A85" w14:textId="55A1A09C"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Pr>
          <w:p w14:paraId="40FCC0F9" w14:textId="4587CC4D"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Pr>
          <w:p w14:paraId="3B83F66F" w14:textId="1F5F7B74" w:rsidR="00A64E4D" w:rsidRPr="008C1E70" w:rsidRDefault="004373EA" w:rsidP="00EE32C4">
            <w:pPr>
              <w:autoSpaceDE w:val="0"/>
              <w:jc w:val="center"/>
              <w:rPr>
                <w:rFonts w:ascii="Calibri" w:hAnsi="Calibri" w:cs="Calibri"/>
                <w:sz w:val="18"/>
                <w:szCs w:val="18"/>
                <w:lang w:val="en-US"/>
              </w:rPr>
            </w:pPr>
            <w:r>
              <w:rPr>
                <w:rFonts w:ascii="Calibri" w:hAnsi="Calibri" w:cs="Calibri"/>
                <w:sz w:val="18"/>
                <w:szCs w:val="18"/>
                <w:lang w:val="en-US"/>
              </w:rPr>
              <w:t>30</w:t>
            </w:r>
          </w:p>
        </w:tc>
      </w:tr>
      <w:tr w:rsidR="00A64E4D" w:rsidRPr="008C1E70" w14:paraId="3CE6A978" w14:textId="77777777" w:rsidTr="00EE32C4">
        <w:tc>
          <w:tcPr>
            <w:tcW w:w="2126" w:type="dxa"/>
          </w:tcPr>
          <w:p w14:paraId="07A4A0D6" w14:textId="77777777" w:rsidR="00A64E4D" w:rsidRPr="008C1E70" w:rsidRDefault="00A64E4D" w:rsidP="00A64E4D">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51BAEFEF" w14:textId="510AD22A"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06</w:t>
            </w:r>
          </w:p>
        </w:tc>
        <w:tc>
          <w:tcPr>
            <w:tcW w:w="567" w:type="dxa"/>
          </w:tcPr>
          <w:p w14:paraId="0B937487" w14:textId="1667B41C"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13</w:t>
            </w:r>
          </w:p>
        </w:tc>
        <w:tc>
          <w:tcPr>
            <w:tcW w:w="567" w:type="dxa"/>
          </w:tcPr>
          <w:p w14:paraId="32EA0435" w14:textId="6588D79F"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20</w:t>
            </w:r>
          </w:p>
        </w:tc>
        <w:tc>
          <w:tcPr>
            <w:tcW w:w="567" w:type="dxa"/>
          </w:tcPr>
          <w:p w14:paraId="56B042B0" w14:textId="1455CAD5" w:rsidR="00A64E4D"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27</w:t>
            </w:r>
          </w:p>
        </w:tc>
        <w:tc>
          <w:tcPr>
            <w:tcW w:w="567" w:type="dxa"/>
            <w:tcBorders>
              <w:bottom w:val="single" w:sz="4" w:space="0" w:color="auto"/>
            </w:tcBorders>
          </w:tcPr>
          <w:p w14:paraId="42FB472F" w14:textId="77777777" w:rsidR="00A64E4D" w:rsidRPr="008C1E70" w:rsidRDefault="00A64E4D" w:rsidP="00EE32C4">
            <w:pPr>
              <w:autoSpaceDE w:val="0"/>
              <w:jc w:val="center"/>
              <w:rPr>
                <w:rFonts w:ascii="Calibri" w:hAnsi="Calibri" w:cs="Calibri"/>
                <w:sz w:val="18"/>
                <w:szCs w:val="18"/>
                <w:lang w:val="en-US"/>
              </w:rPr>
            </w:pPr>
          </w:p>
        </w:tc>
      </w:tr>
      <w:tr w:rsidR="004373EA" w:rsidRPr="008C1E70" w14:paraId="47829195" w14:textId="77777777" w:rsidTr="00EE32C4">
        <w:tc>
          <w:tcPr>
            <w:tcW w:w="2126" w:type="dxa"/>
          </w:tcPr>
          <w:p w14:paraId="780040CC" w14:textId="77777777" w:rsidR="004373EA" w:rsidRPr="008C1E70" w:rsidRDefault="004373EA" w:rsidP="004373EA">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3CC2DB01" w14:textId="1DDBBD28" w:rsidR="004373EA"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04</w:t>
            </w:r>
          </w:p>
        </w:tc>
        <w:tc>
          <w:tcPr>
            <w:tcW w:w="567" w:type="dxa"/>
          </w:tcPr>
          <w:p w14:paraId="1A5889CF" w14:textId="65FB1168" w:rsidR="004373EA"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11</w:t>
            </w:r>
          </w:p>
        </w:tc>
        <w:tc>
          <w:tcPr>
            <w:tcW w:w="567" w:type="dxa"/>
          </w:tcPr>
          <w:p w14:paraId="51AB98E0" w14:textId="4B74DC5A" w:rsidR="004373EA" w:rsidRPr="002E3317" w:rsidRDefault="004373EA"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c>
          <w:tcPr>
            <w:tcW w:w="567" w:type="dxa"/>
            <w:tcBorders>
              <w:bottom w:val="single" w:sz="4" w:space="0" w:color="auto"/>
            </w:tcBorders>
            <w:shd w:val="clear" w:color="auto" w:fill="49AAA2"/>
          </w:tcPr>
          <w:p w14:paraId="3F149893" w14:textId="5A98EA17" w:rsidR="004373EA" w:rsidRPr="002E3317" w:rsidRDefault="004373EA" w:rsidP="00EE32C4">
            <w:pPr>
              <w:autoSpaceDE w:val="0"/>
              <w:jc w:val="center"/>
              <w:rPr>
                <w:rFonts w:ascii="Calibri" w:hAnsi="Calibri" w:cs="Calibri"/>
                <w:color w:val="000000" w:themeColor="text1"/>
                <w:sz w:val="18"/>
                <w:szCs w:val="18"/>
                <w:lang w:val="en-US"/>
              </w:rPr>
            </w:pPr>
            <w:r w:rsidRPr="004373EA">
              <w:rPr>
                <w:rFonts w:ascii="Calibri" w:hAnsi="Calibri" w:cs="Calibri"/>
                <w:color w:val="FFFFFF" w:themeColor="background1"/>
                <w:sz w:val="18"/>
                <w:szCs w:val="18"/>
                <w:lang w:val="en-US"/>
              </w:rPr>
              <w:t>25</w:t>
            </w:r>
          </w:p>
        </w:tc>
        <w:tc>
          <w:tcPr>
            <w:tcW w:w="567" w:type="dxa"/>
            <w:shd w:val="clear" w:color="auto" w:fill="auto"/>
          </w:tcPr>
          <w:p w14:paraId="142E1905" w14:textId="109AE6DF" w:rsidR="004373EA" w:rsidRPr="009559F6" w:rsidRDefault="004373EA" w:rsidP="00EE32C4">
            <w:pPr>
              <w:autoSpaceDE w:val="0"/>
              <w:jc w:val="center"/>
              <w:rPr>
                <w:rFonts w:ascii="Calibri" w:hAnsi="Calibri" w:cs="Calibri"/>
                <w:color w:val="FFFFFF" w:themeColor="background1"/>
                <w:sz w:val="18"/>
                <w:szCs w:val="18"/>
                <w:lang w:val="en-US"/>
              </w:rPr>
            </w:pPr>
          </w:p>
        </w:tc>
      </w:tr>
      <w:tr w:rsidR="00A64E4D" w:rsidRPr="008C1E70" w14:paraId="0DB96A99" w14:textId="77777777" w:rsidTr="00EE32C4">
        <w:tc>
          <w:tcPr>
            <w:tcW w:w="2126" w:type="dxa"/>
          </w:tcPr>
          <w:p w14:paraId="7717E6E1" w14:textId="77777777" w:rsidR="00A64E4D" w:rsidRPr="008C1E70" w:rsidRDefault="00A64E4D" w:rsidP="00A64E4D">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6B013933" w14:textId="78A0BFC1"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01</w:t>
            </w:r>
          </w:p>
        </w:tc>
        <w:tc>
          <w:tcPr>
            <w:tcW w:w="567" w:type="dxa"/>
            <w:shd w:val="clear" w:color="auto" w:fill="49AAA2"/>
          </w:tcPr>
          <w:p w14:paraId="28FC5649" w14:textId="163B8C1C"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08</w:t>
            </w:r>
          </w:p>
        </w:tc>
        <w:tc>
          <w:tcPr>
            <w:tcW w:w="567" w:type="dxa"/>
            <w:shd w:val="clear" w:color="auto" w:fill="49AAA2"/>
          </w:tcPr>
          <w:p w14:paraId="7386F2A0" w14:textId="533859E5"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22</w:t>
            </w:r>
          </w:p>
        </w:tc>
        <w:tc>
          <w:tcPr>
            <w:tcW w:w="567" w:type="dxa"/>
            <w:shd w:val="clear" w:color="auto" w:fill="auto"/>
          </w:tcPr>
          <w:p w14:paraId="1B16E89A" w14:textId="77777777" w:rsidR="00A64E4D" w:rsidRPr="009559F6" w:rsidRDefault="00A64E4D" w:rsidP="00EE32C4">
            <w:pPr>
              <w:autoSpaceDE w:val="0"/>
              <w:jc w:val="center"/>
              <w:rPr>
                <w:rFonts w:ascii="Calibri" w:hAnsi="Calibri" w:cs="Calibri"/>
                <w:color w:val="FFFFFF" w:themeColor="background1"/>
                <w:sz w:val="18"/>
                <w:szCs w:val="18"/>
                <w:lang w:val="en-US"/>
              </w:rPr>
            </w:pPr>
          </w:p>
        </w:tc>
        <w:tc>
          <w:tcPr>
            <w:tcW w:w="567" w:type="dxa"/>
            <w:shd w:val="clear" w:color="auto" w:fill="auto"/>
          </w:tcPr>
          <w:p w14:paraId="58E614D1" w14:textId="77777777" w:rsidR="00A64E4D" w:rsidRPr="008C1E70" w:rsidRDefault="00A64E4D" w:rsidP="00EE32C4">
            <w:pPr>
              <w:autoSpaceDE w:val="0"/>
              <w:jc w:val="center"/>
              <w:rPr>
                <w:rFonts w:ascii="Calibri" w:hAnsi="Calibri" w:cs="Calibri"/>
                <w:sz w:val="18"/>
                <w:szCs w:val="18"/>
                <w:lang w:val="en-US"/>
              </w:rPr>
            </w:pPr>
          </w:p>
        </w:tc>
      </w:tr>
      <w:tr w:rsidR="00A64E4D" w:rsidRPr="008C1E70" w14:paraId="7CDB354C" w14:textId="77777777" w:rsidTr="00EE32C4">
        <w:tc>
          <w:tcPr>
            <w:tcW w:w="2126" w:type="dxa"/>
          </w:tcPr>
          <w:p w14:paraId="1D3B2CCD" w14:textId="77777777" w:rsidR="00A64E4D" w:rsidRPr="008C1E70" w:rsidRDefault="00A64E4D" w:rsidP="00A64E4D">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02327750" w14:textId="3C0EF5ED"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06</w:t>
            </w:r>
          </w:p>
        </w:tc>
        <w:tc>
          <w:tcPr>
            <w:tcW w:w="567" w:type="dxa"/>
            <w:shd w:val="clear" w:color="auto" w:fill="49AAA2"/>
          </w:tcPr>
          <w:p w14:paraId="6517EC6F" w14:textId="23E894A0"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20</w:t>
            </w:r>
          </w:p>
        </w:tc>
        <w:tc>
          <w:tcPr>
            <w:tcW w:w="567" w:type="dxa"/>
            <w:shd w:val="clear" w:color="auto" w:fill="49AAA2"/>
          </w:tcPr>
          <w:p w14:paraId="61D65D41" w14:textId="3E101B15" w:rsidR="00A64E4D" w:rsidRPr="009559F6" w:rsidRDefault="004373EA"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27</w:t>
            </w:r>
          </w:p>
        </w:tc>
        <w:tc>
          <w:tcPr>
            <w:tcW w:w="567" w:type="dxa"/>
            <w:shd w:val="clear" w:color="auto" w:fill="auto"/>
          </w:tcPr>
          <w:p w14:paraId="77C46BEA" w14:textId="034518F5" w:rsidR="00A64E4D" w:rsidRPr="009559F6" w:rsidRDefault="00A64E4D" w:rsidP="00EE32C4">
            <w:pPr>
              <w:autoSpaceDE w:val="0"/>
              <w:jc w:val="center"/>
              <w:rPr>
                <w:rFonts w:ascii="Calibri" w:hAnsi="Calibri" w:cs="Calibri"/>
                <w:color w:val="FFFFFF" w:themeColor="background1"/>
                <w:sz w:val="18"/>
                <w:szCs w:val="18"/>
                <w:lang w:val="en-US"/>
              </w:rPr>
            </w:pPr>
          </w:p>
        </w:tc>
        <w:tc>
          <w:tcPr>
            <w:tcW w:w="567" w:type="dxa"/>
            <w:shd w:val="clear" w:color="auto" w:fill="auto"/>
          </w:tcPr>
          <w:p w14:paraId="456CE007" w14:textId="77777777" w:rsidR="00A64E4D" w:rsidRPr="008C1E70" w:rsidRDefault="00A64E4D" w:rsidP="00EE32C4">
            <w:pPr>
              <w:autoSpaceDE w:val="0"/>
              <w:jc w:val="center"/>
              <w:rPr>
                <w:rFonts w:ascii="Calibri" w:hAnsi="Calibri" w:cs="Calibri"/>
                <w:sz w:val="18"/>
                <w:szCs w:val="18"/>
                <w:lang w:val="en-US"/>
              </w:rPr>
            </w:pPr>
          </w:p>
        </w:tc>
      </w:tr>
    </w:tbl>
    <w:p w14:paraId="0DD15114" w14:textId="3E68F009" w:rsidR="00C948B5" w:rsidRPr="00B834EB" w:rsidRDefault="00C948B5" w:rsidP="00F21D1E">
      <w:pPr>
        <w:jc w:val="both"/>
        <w:rPr>
          <w:rFonts w:asciiTheme="minorHAnsi" w:hAnsiTheme="minorHAnsi" w:cstheme="minorHAnsi"/>
          <w:b/>
          <w:bCs/>
          <w:color w:val="FF0000"/>
          <w:sz w:val="18"/>
          <w:szCs w:val="18"/>
          <w:lang w:eastAsia="en-US" w:bidi="en-US"/>
        </w:rPr>
      </w:pPr>
    </w:p>
    <w:p w14:paraId="04B2DF94" w14:textId="5D37D1F5" w:rsidR="005E337F" w:rsidRDefault="005E337F" w:rsidP="00C948B5">
      <w:pPr>
        <w:autoSpaceDE w:val="0"/>
        <w:spacing w:line="200" w:lineRule="atLeast"/>
        <w:rPr>
          <w:b/>
          <w:bCs/>
          <w:color w:val="FF0000"/>
          <w:sz w:val="18"/>
          <w:szCs w:val="18"/>
          <w:lang w:eastAsia="en-US" w:bidi="en-US"/>
        </w:rPr>
      </w:pPr>
    </w:p>
    <w:p w14:paraId="775CDAE5" w14:textId="68B375DA" w:rsidR="00A64E4D" w:rsidRDefault="00A64E4D"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47BD2BDF" w14:textId="3F48F7A2"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6D50D1B9" w14:textId="508A982C"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6FFCB476" w14:textId="4CA402F6"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4B126704" w14:textId="1C06E184"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4F064F5B" w14:textId="401F3E0F"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099CA3CA" w14:textId="77777777" w:rsidR="00EE32C4" w:rsidRDefault="00EE32C4"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6B3741E5" w14:textId="77777777" w:rsidR="00A64E4D" w:rsidRDefault="00A64E4D"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7478C6A6" w14:textId="77777777" w:rsidR="00A64E4D" w:rsidRDefault="00A64E4D"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6A21F137" w14:textId="77777777" w:rsidR="00A64E4D" w:rsidRDefault="00A64E4D"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49DACF88" w14:textId="77777777" w:rsidR="00A64E4D" w:rsidRDefault="00A64E4D" w:rsidP="5BBCFA2D">
      <w:pPr>
        <w:autoSpaceDE w:val="0"/>
        <w:spacing w:line="200" w:lineRule="atLeast"/>
        <w:rPr>
          <w:rFonts w:asciiTheme="minorHAnsi" w:hAnsiTheme="minorHAnsi" w:cstheme="minorBidi"/>
          <w:b/>
          <w:bCs/>
          <w:color w:val="365F91" w:themeColor="accent1" w:themeShade="BF"/>
          <w:sz w:val="18"/>
          <w:szCs w:val="18"/>
          <w:u w:val="single"/>
          <w:lang w:eastAsia="en-US" w:bidi="en-US"/>
        </w:rPr>
      </w:pPr>
    </w:p>
    <w:p w14:paraId="634EEF14" w14:textId="1D38FDDC" w:rsidR="00C11A8D" w:rsidRDefault="00C11A8D" w:rsidP="00C11A8D">
      <w:pPr>
        <w:autoSpaceDE w:val="0"/>
        <w:rPr>
          <w:rFonts w:asciiTheme="minorHAnsi" w:hAnsiTheme="minorHAnsi" w:cstheme="minorHAnsi"/>
          <w:b/>
          <w:color w:val="00B0F0"/>
          <w:sz w:val="18"/>
          <w:szCs w:val="18"/>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EE32C4" w:rsidRPr="008C1E70" w14:paraId="0CFDAF66" w14:textId="77777777" w:rsidTr="00FD2BB2">
        <w:tc>
          <w:tcPr>
            <w:tcW w:w="4928" w:type="dxa"/>
            <w:gridSpan w:val="6"/>
          </w:tcPr>
          <w:p w14:paraId="0C35F4D1" w14:textId="4D96FD9E" w:rsidR="00EE32C4" w:rsidRPr="008C1E70" w:rsidRDefault="00EE32C4" w:rsidP="00FD2BB2">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2</w:t>
            </w:r>
          </w:p>
        </w:tc>
      </w:tr>
      <w:tr w:rsidR="00EE32C4" w:rsidRPr="008C1E70" w14:paraId="600CBD12" w14:textId="77777777" w:rsidTr="00EE32C4">
        <w:tc>
          <w:tcPr>
            <w:tcW w:w="2126" w:type="dxa"/>
          </w:tcPr>
          <w:p w14:paraId="7B3E9BBE"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Enero</w:t>
            </w:r>
          </w:p>
        </w:tc>
        <w:tc>
          <w:tcPr>
            <w:tcW w:w="534" w:type="dxa"/>
            <w:shd w:val="clear" w:color="auto" w:fill="49AAA2"/>
          </w:tcPr>
          <w:p w14:paraId="2BE9B100" w14:textId="4830C733"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03</w:t>
            </w:r>
          </w:p>
        </w:tc>
        <w:tc>
          <w:tcPr>
            <w:tcW w:w="567" w:type="dxa"/>
            <w:shd w:val="clear" w:color="auto" w:fill="49AAA2"/>
          </w:tcPr>
          <w:p w14:paraId="3F3812E9" w14:textId="26A30AE2"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17</w:t>
            </w:r>
          </w:p>
        </w:tc>
        <w:tc>
          <w:tcPr>
            <w:tcW w:w="567" w:type="dxa"/>
            <w:tcBorders>
              <w:bottom w:val="single" w:sz="4" w:space="0" w:color="auto"/>
            </w:tcBorders>
            <w:shd w:val="clear" w:color="auto" w:fill="49AAA2"/>
          </w:tcPr>
          <w:p w14:paraId="653A3A2D" w14:textId="11234D7B" w:rsidR="00EE32C4" w:rsidRPr="008C1E70" w:rsidRDefault="00EE32C4" w:rsidP="00EE32C4">
            <w:pPr>
              <w:autoSpaceDE w:val="0"/>
              <w:jc w:val="center"/>
              <w:rPr>
                <w:rFonts w:ascii="Calibri" w:hAnsi="Calibri" w:cs="Calibri"/>
                <w:sz w:val="18"/>
                <w:szCs w:val="18"/>
                <w:lang w:val="en-US"/>
              </w:rPr>
            </w:pPr>
            <w:r w:rsidRPr="00EE32C4">
              <w:rPr>
                <w:rFonts w:ascii="Calibri" w:hAnsi="Calibri" w:cs="Calibri"/>
                <w:color w:val="FFFFFF" w:themeColor="background1"/>
                <w:sz w:val="18"/>
                <w:szCs w:val="18"/>
                <w:lang w:val="en-US"/>
              </w:rPr>
              <w:t>31</w:t>
            </w:r>
          </w:p>
        </w:tc>
        <w:tc>
          <w:tcPr>
            <w:tcW w:w="567" w:type="dxa"/>
            <w:shd w:val="clear" w:color="auto" w:fill="auto"/>
          </w:tcPr>
          <w:p w14:paraId="05D6BFC5" w14:textId="77777777" w:rsidR="00EE32C4" w:rsidRPr="008C1E70" w:rsidRDefault="00EE32C4" w:rsidP="00EE32C4">
            <w:pPr>
              <w:autoSpaceDE w:val="0"/>
              <w:jc w:val="center"/>
              <w:rPr>
                <w:rFonts w:ascii="Calibri" w:hAnsi="Calibri" w:cs="Calibri"/>
                <w:sz w:val="18"/>
                <w:szCs w:val="18"/>
                <w:lang w:val="en-US"/>
              </w:rPr>
            </w:pPr>
          </w:p>
        </w:tc>
        <w:tc>
          <w:tcPr>
            <w:tcW w:w="567" w:type="dxa"/>
            <w:shd w:val="clear" w:color="auto" w:fill="auto"/>
          </w:tcPr>
          <w:p w14:paraId="1A879FDE"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7851F707" w14:textId="77777777" w:rsidTr="00EE32C4">
        <w:tc>
          <w:tcPr>
            <w:tcW w:w="2126" w:type="dxa"/>
          </w:tcPr>
          <w:p w14:paraId="63BE48EF"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 xml:space="preserve">Febrero </w:t>
            </w:r>
          </w:p>
        </w:tc>
        <w:tc>
          <w:tcPr>
            <w:tcW w:w="534" w:type="dxa"/>
            <w:shd w:val="clear" w:color="auto" w:fill="49AAA2"/>
          </w:tcPr>
          <w:p w14:paraId="1600DA29" w14:textId="0D7754A1"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14</w:t>
            </w:r>
          </w:p>
        </w:tc>
        <w:tc>
          <w:tcPr>
            <w:tcW w:w="567" w:type="dxa"/>
            <w:tcBorders>
              <w:bottom w:val="single" w:sz="4" w:space="0" w:color="auto"/>
            </w:tcBorders>
            <w:shd w:val="clear" w:color="auto" w:fill="49AAA2"/>
          </w:tcPr>
          <w:p w14:paraId="39BE087F" w14:textId="461DD5F7"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28</w:t>
            </w:r>
          </w:p>
        </w:tc>
        <w:tc>
          <w:tcPr>
            <w:tcW w:w="567" w:type="dxa"/>
            <w:tcBorders>
              <w:bottom w:val="single" w:sz="4" w:space="0" w:color="auto"/>
            </w:tcBorders>
            <w:shd w:val="clear" w:color="auto" w:fill="auto"/>
          </w:tcPr>
          <w:p w14:paraId="4A58D36B" w14:textId="77777777" w:rsidR="00EE32C4" w:rsidRPr="008C1E70" w:rsidRDefault="00EE32C4" w:rsidP="00EE32C4">
            <w:pPr>
              <w:autoSpaceDE w:val="0"/>
              <w:jc w:val="center"/>
              <w:rPr>
                <w:rFonts w:ascii="Calibri" w:hAnsi="Calibri" w:cs="Calibri"/>
                <w:sz w:val="18"/>
                <w:szCs w:val="18"/>
                <w:lang w:val="en-US"/>
              </w:rPr>
            </w:pPr>
          </w:p>
        </w:tc>
        <w:tc>
          <w:tcPr>
            <w:tcW w:w="567" w:type="dxa"/>
            <w:shd w:val="clear" w:color="auto" w:fill="auto"/>
          </w:tcPr>
          <w:p w14:paraId="4CB37D32" w14:textId="77777777" w:rsidR="00EE32C4" w:rsidRPr="008C1E70" w:rsidRDefault="00EE32C4" w:rsidP="00EE32C4">
            <w:pPr>
              <w:autoSpaceDE w:val="0"/>
              <w:jc w:val="center"/>
              <w:rPr>
                <w:rFonts w:ascii="Calibri" w:hAnsi="Calibri" w:cs="Calibri"/>
                <w:sz w:val="18"/>
                <w:szCs w:val="18"/>
                <w:lang w:val="en-US"/>
              </w:rPr>
            </w:pPr>
          </w:p>
        </w:tc>
        <w:tc>
          <w:tcPr>
            <w:tcW w:w="567" w:type="dxa"/>
            <w:shd w:val="clear" w:color="auto" w:fill="auto"/>
          </w:tcPr>
          <w:p w14:paraId="1CD6D264" w14:textId="77777777" w:rsidR="00EE32C4" w:rsidRPr="008C1E70" w:rsidRDefault="00EE32C4" w:rsidP="00EE32C4">
            <w:pPr>
              <w:autoSpaceDE w:val="0"/>
              <w:jc w:val="center"/>
              <w:rPr>
                <w:rFonts w:ascii="Calibri" w:hAnsi="Calibri" w:cs="Calibri"/>
                <w:color w:val="FF0000"/>
                <w:sz w:val="18"/>
                <w:szCs w:val="18"/>
                <w:lang w:val="en-US"/>
              </w:rPr>
            </w:pPr>
          </w:p>
        </w:tc>
      </w:tr>
      <w:tr w:rsidR="00EE32C4" w:rsidRPr="008C1E70" w14:paraId="5F83596C" w14:textId="77777777" w:rsidTr="00EE32C4">
        <w:tc>
          <w:tcPr>
            <w:tcW w:w="2126" w:type="dxa"/>
          </w:tcPr>
          <w:p w14:paraId="7B7ECA4A"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Marzo</w:t>
            </w:r>
          </w:p>
        </w:tc>
        <w:tc>
          <w:tcPr>
            <w:tcW w:w="534" w:type="dxa"/>
            <w:shd w:val="clear" w:color="auto" w:fill="49AAA2"/>
          </w:tcPr>
          <w:p w14:paraId="4A2377BC" w14:textId="5F7972B4"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14</w:t>
            </w:r>
          </w:p>
        </w:tc>
        <w:tc>
          <w:tcPr>
            <w:tcW w:w="567" w:type="dxa"/>
            <w:shd w:val="clear" w:color="auto" w:fill="auto"/>
          </w:tcPr>
          <w:p w14:paraId="4DB55511" w14:textId="12B9972A" w:rsidR="00EE32C4" w:rsidRPr="00EE32C4" w:rsidRDefault="00EE32C4" w:rsidP="00EE32C4">
            <w:pPr>
              <w:autoSpaceDE w:val="0"/>
              <w:jc w:val="center"/>
              <w:rPr>
                <w:rFonts w:ascii="Calibri" w:hAnsi="Calibri" w:cs="Calibri"/>
                <w:sz w:val="18"/>
                <w:szCs w:val="18"/>
                <w:lang w:val="en-US"/>
              </w:rPr>
            </w:pPr>
            <w:r w:rsidRPr="00EE32C4">
              <w:rPr>
                <w:rFonts w:ascii="Calibri" w:hAnsi="Calibri" w:cs="Calibri"/>
                <w:sz w:val="18"/>
                <w:szCs w:val="18"/>
                <w:lang w:val="en-US"/>
              </w:rPr>
              <w:t>28</w:t>
            </w:r>
          </w:p>
        </w:tc>
        <w:tc>
          <w:tcPr>
            <w:tcW w:w="567" w:type="dxa"/>
            <w:shd w:val="clear" w:color="auto" w:fill="auto"/>
          </w:tcPr>
          <w:p w14:paraId="408D4AFC" w14:textId="4E9972E6" w:rsidR="00EE32C4" w:rsidRPr="00EE32C4" w:rsidRDefault="00EE32C4" w:rsidP="00EE32C4">
            <w:pPr>
              <w:autoSpaceDE w:val="0"/>
              <w:jc w:val="center"/>
              <w:rPr>
                <w:rFonts w:ascii="Calibri" w:hAnsi="Calibri" w:cs="Calibri"/>
                <w:sz w:val="18"/>
                <w:szCs w:val="18"/>
                <w:lang w:val="en-US"/>
              </w:rPr>
            </w:pPr>
          </w:p>
        </w:tc>
        <w:tc>
          <w:tcPr>
            <w:tcW w:w="567" w:type="dxa"/>
          </w:tcPr>
          <w:p w14:paraId="07828F46" w14:textId="77777777" w:rsidR="00EE32C4" w:rsidRPr="002E3317" w:rsidRDefault="00EE32C4" w:rsidP="00EE32C4">
            <w:pPr>
              <w:autoSpaceDE w:val="0"/>
              <w:jc w:val="center"/>
              <w:rPr>
                <w:rFonts w:ascii="Calibri" w:hAnsi="Calibri" w:cs="Calibri"/>
                <w:color w:val="000000" w:themeColor="text1"/>
                <w:sz w:val="18"/>
                <w:szCs w:val="18"/>
                <w:lang w:val="en-US"/>
              </w:rPr>
            </w:pPr>
          </w:p>
        </w:tc>
        <w:tc>
          <w:tcPr>
            <w:tcW w:w="567" w:type="dxa"/>
          </w:tcPr>
          <w:p w14:paraId="36BF2F38"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14FFA4E1" w14:textId="77777777" w:rsidTr="00FD2BB2">
        <w:tc>
          <w:tcPr>
            <w:tcW w:w="2126" w:type="dxa"/>
          </w:tcPr>
          <w:p w14:paraId="4D0A7B85"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Abril</w:t>
            </w:r>
          </w:p>
        </w:tc>
        <w:tc>
          <w:tcPr>
            <w:tcW w:w="534" w:type="dxa"/>
          </w:tcPr>
          <w:p w14:paraId="26317DC0" w14:textId="233DDB3F"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11</w:t>
            </w:r>
          </w:p>
        </w:tc>
        <w:tc>
          <w:tcPr>
            <w:tcW w:w="567" w:type="dxa"/>
          </w:tcPr>
          <w:p w14:paraId="53B1FFD2" w14:textId="7BBA0F08"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c>
          <w:tcPr>
            <w:tcW w:w="567" w:type="dxa"/>
          </w:tcPr>
          <w:p w14:paraId="6EB009A8" w14:textId="3FA37E85"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25</w:t>
            </w:r>
          </w:p>
        </w:tc>
        <w:tc>
          <w:tcPr>
            <w:tcW w:w="567" w:type="dxa"/>
          </w:tcPr>
          <w:p w14:paraId="726F6139" w14:textId="77777777" w:rsidR="00EE32C4" w:rsidRPr="002E3317" w:rsidRDefault="00EE32C4" w:rsidP="00EE32C4">
            <w:pPr>
              <w:autoSpaceDE w:val="0"/>
              <w:jc w:val="center"/>
              <w:rPr>
                <w:rFonts w:ascii="Calibri" w:hAnsi="Calibri" w:cs="Calibri"/>
                <w:color w:val="000000" w:themeColor="text1"/>
                <w:sz w:val="18"/>
                <w:szCs w:val="18"/>
                <w:lang w:val="en-US"/>
              </w:rPr>
            </w:pPr>
          </w:p>
        </w:tc>
        <w:tc>
          <w:tcPr>
            <w:tcW w:w="567" w:type="dxa"/>
          </w:tcPr>
          <w:p w14:paraId="35F1B6D4"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2B1FD8B8" w14:textId="77777777" w:rsidTr="00FD2BB2">
        <w:tc>
          <w:tcPr>
            <w:tcW w:w="2126" w:type="dxa"/>
          </w:tcPr>
          <w:p w14:paraId="2E65189E"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Mayo</w:t>
            </w:r>
          </w:p>
        </w:tc>
        <w:tc>
          <w:tcPr>
            <w:tcW w:w="534" w:type="dxa"/>
          </w:tcPr>
          <w:p w14:paraId="776E26CF" w14:textId="0162C275"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57D3C2FE" w14:textId="2EFC382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71EC6469" w14:textId="7CD3A0BC"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Pr>
          <w:p w14:paraId="14D4FDB1" w14:textId="354FF76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Pr>
          <w:p w14:paraId="4A15385B" w14:textId="1267F210" w:rsidR="00EE32C4" w:rsidRPr="008C1E70" w:rsidRDefault="00EE32C4" w:rsidP="00EE32C4">
            <w:pPr>
              <w:autoSpaceDE w:val="0"/>
              <w:jc w:val="center"/>
              <w:rPr>
                <w:rFonts w:ascii="Calibri" w:hAnsi="Calibri" w:cs="Calibri"/>
                <w:sz w:val="18"/>
                <w:szCs w:val="18"/>
                <w:lang w:val="en-US"/>
              </w:rPr>
            </w:pPr>
            <w:r>
              <w:rPr>
                <w:rFonts w:ascii="Calibri" w:hAnsi="Calibri" w:cs="Calibri"/>
                <w:sz w:val="18"/>
                <w:szCs w:val="18"/>
                <w:lang w:val="en-US"/>
              </w:rPr>
              <w:t>30</w:t>
            </w:r>
          </w:p>
        </w:tc>
      </w:tr>
      <w:tr w:rsidR="00EE32C4" w:rsidRPr="008C1E70" w14:paraId="64F1CB71" w14:textId="77777777" w:rsidTr="00FD2BB2">
        <w:tc>
          <w:tcPr>
            <w:tcW w:w="2126" w:type="dxa"/>
          </w:tcPr>
          <w:p w14:paraId="7FC9E6A1"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 xml:space="preserve">Junio </w:t>
            </w:r>
          </w:p>
        </w:tc>
        <w:tc>
          <w:tcPr>
            <w:tcW w:w="534" w:type="dxa"/>
          </w:tcPr>
          <w:p w14:paraId="7FA19BE1" w14:textId="6F963CC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06</w:t>
            </w:r>
          </w:p>
        </w:tc>
        <w:tc>
          <w:tcPr>
            <w:tcW w:w="567" w:type="dxa"/>
          </w:tcPr>
          <w:p w14:paraId="75E60E6E" w14:textId="09A362BE"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13</w:t>
            </w:r>
          </w:p>
        </w:tc>
        <w:tc>
          <w:tcPr>
            <w:tcW w:w="567" w:type="dxa"/>
          </w:tcPr>
          <w:p w14:paraId="15C4905E" w14:textId="65FF59FF"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20</w:t>
            </w:r>
          </w:p>
        </w:tc>
        <w:tc>
          <w:tcPr>
            <w:tcW w:w="567" w:type="dxa"/>
          </w:tcPr>
          <w:p w14:paraId="30E32A1C" w14:textId="1390FBBC"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27</w:t>
            </w:r>
          </w:p>
        </w:tc>
        <w:tc>
          <w:tcPr>
            <w:tcW w:w="567" w:type="dxa"/>
          </w:tcPr>
          <w:p w14:paraId="15D34459"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26FC9065" w14:textId="77777777" w:rsidTr="00FD2BB2">
        <w:tc>
          <w:tcPr>
            <w:tcW w:w="2126" w:type="dxa"/>
          </w:tcPr>
          <w:p w14:paraId="2B16A856"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1F44AF81" w14:textId="370D7EE9"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04</w:t>
            </w:r>
          </w:p>
        </w:tc>
        <w:tc>
          <w:tcPr>
            <w:tcW w:w="567" w:type="dxa"/>
          </w:tcPr>
          <w:p w14:paraId="290DAD8C" w14:textId="430A55E9"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11</w:t>
            </w:r>
          </w:p>
        </w:tc>
        <w:tc>
          <w:tcPr>
            <w:tcW w:w="567" w:type="dxa"/>
          </w:tcPr>
          <w:p w14:paraId="0CC7AADB" w14:textId="411EDB57"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c>
          <w:tcPr>
            <w:tcW w:w="567" w:type="dxa"/>
          </w:tcPr>
          <w:p w14:paraId="62F2429D" w14:textId="19205117"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25</w:t>
            </w:r>
          </w:p>
        </w:tc>
        <w:tc>
          <w:tcPr>
            <w:tcW w:w="567" w:type="dxa"/>
          </w:tcPr>
          <w:p w14:paraId="02F25D93"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3CB5784D" w14:textId="77777777" w:rsidTr="00FD2BB2">
        <w:tc>
          <w:tcPr>
            <w:tcW w:w="2126" w:type="dxa"/>
          </w:tcPr>
          <w:p w14:paraId="423C2AD1"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19436048" w14:textId="5AA387D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01</w:t>
            </w:r>
          </w:p>
        </w:tc>
        <w:tc>
          <w:tcPr>
            <w:tcW w:w="567" w:type="dxa"/>
          </w:tcPr>
          <w:p w14:paraId="48D16127" w14:textId="35CAA08B"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08</w:t>
            </w:r>
          </w:p>
        </w:tc>
        <w:tc>
          <w:tcPr>
            <w:tcW w:w="567" w:type="dxa"/>
          </w:tcPr>
          <w:p w14:paraId="2388FB72" w14:textId="2B6FBEC2"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15</w:t>
            </w:r>
          </w:p>
        </w:tc>
        <w:tc>
          <w:tcPr>
            <w:tcW w:w="567" w:type="dxa"/>
          </w:tcPr>
          <w:p w14:paraId="59231BEE" w14:textId="0DBCE658"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22</w:t>
            </w:r>
          </w:p>
        </w:tc>
        <w:tc>
          <w:tcPr>
            <w:tcW w:w="567" w:type="dxa"/>
          </w:tcPr>
          <w:p w14:paraId="32F3594C" w14:textId="24617392" w:rsidR="00EE32C4" w:rsidRPr="008C1E70" w:rsidRDefault="00EE32C4" w:rsidP="00EE32C4">
            <w:pPr>
              <w:autoSpaceDE w:val="0"/>
              <w:jc w:val="center"/>
              <w:rPr>
                <w:rFonts w:ascii="Calibri" w:hAnsi="Calibri" w:cs="Calibri"/>
                <w:sz w:val="18"/>
                <w:szCs w:val="18"/>
                <w:lang w:val="en-US"/>
              </w:rPr>
            </w:pPr>
            <w:r>
              <w:rPr>
                <w:rFonts w:ascii="Calibri" w:hAnsi="Calibri" w:cs="Calibri"/>
                <w:sz w:val="18"/>
                <w:szCs w:val="18"/>
                <w:lang w:val="en-US"/>
              </w:rPr>
              <w:t>29</w:t>
            </w:r>
          </w:p>
        </w:tc>
      </w:tr>
      <w:tr w:rsidR="00EE32C4" w:rsidRPr="008C1E70" w14:paraId="09B4C39C" w14:textId="77777777" w:rsidTr="00EE32C4">
        <w:tc>
          <w:tcPr>
            <w:tcW w:w="2126" w:type="dxa"/>
          </w:tcPr>
          <w:p w14:paraId="18D4E496"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3A521453" w14:textId="6B48C3A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05</w:t>
            </w:r>
          </w:p>
        </w:tc>
        <w:tc>
          <w:tcPr>
            <w:tcW w:w="567" w:type="dxa"/>
          </w:tcPr>
          <w:p w14:paraId="79E29914" w14:textId="72C2BF3E"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12</w:t>
            </w:r>
          </w:p>
        </w:tc>
        <w:tc>
          <w:tcPr>
            <w:tcW w:w="567" w:type="dxa"/>
          </w:tcPr>
          <w:p w14:paraId="051787CF" w14:textId="21A1C77E"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19</w:t>
            </w:r>
          </w:p>
        </w:tc>
        <w:tc>
          <w:tcPr>
            <w:tcW w:w="567" w:type="dxa"/>
            <w:tcBorders>
              <w:bottom w:val="single" w:sz="4" w:space="0" w:color="auto"/>
            </w:tcBorders>
          </w:tcPr>
          <w:p w14:paraId="72C1C745" w14:textId="799D4663"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26</w:t>
            </w:r>
          </w:p>
        </w:tc>
        <w:tc>
          <w:tcPr>
            <w:tcW w:w="567" w:type="dxa"/>
          </w:tcPr>
          <w:p w14:paraId="0F068F51"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4812000E" w14:textId="77777777" w:rsidTr="00EE32C4">
        <w:tc>
          <w:tcPr>
            <w:tcW w:w="2126" w:type="dxa"/>
          </w:tcPr>
          <w:p w14:paraId="76C0FF73"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6514DF6D" w14:textId="6AE142FD"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03</w:t>
            </w:r>
          </w:p>
        </w:tc>
        <w:tc>
          <w:tcPr>
            <w:tcW w:w="567" w:type="dxa"/>
          </w:tcPr>
          <w:p w14:paraId="6CCC5427" w14:textId="7CD8586C"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10</w:t>
            </w:r>
          </w:p>
        </w:tc>
        <w:tc>
          <w:tcPr>
            <w:tcW w:w="567" w:type="dxa"/>
            <w:tcBorders>
              <w:bottom w:val="single" w:sz="4" w:space="0" w:color="auto"/>
            </w:tcBorders>
          </w:tcPr>
          <w:p w14:paraId="75C54A29" w14:textId="2E22810F"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17</w:t>
            </w:r>
          </w:p>
        </w:tc>
        <w:tc>
          <w:tcPr>
            <w:tcW w:w="567" w:type="dxa"/>
            <w:tcBorders>
              <w:bottom w:val="single" w:sz="4" w:space="0" w:color="auto"/>
            </w:tcBorders>
            <w:shd w:val="clear" w:color="auto" w:fill="auto"/>
          </w:tcPr>
          <w:p w14:paraId="2CBAF99C" w14:textId="1A349962" w:rsidR="00EE32C4" w:rsidRPr="002E3317" w:rsidRDefault="00EE32C4" w:rsidP="00EE32C4">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24</w:t>
            </w:r>
          </w:p>
        </w:tc>
        <w:tc>
          <w:tcPr>
            <w:tcW w:w="567" w:type="dxa"/>
            <w:tcBorders>
              <w:bottom w:val="single" w:sz="4" w:space="0" w:color="auto"/>
            </w:tcBorders>
            <w:shd w:val="clear" w:color="auto" w:fill="49AAA2"/>
          </w:tcPr>
          <w:p w14:paraId="1C06B31C" w14:textId="15269B3B"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31</w:t>
            </w:r>
          </w:p>
        </w:tc>
      </w:tr>
      <w:tr w:rsidR="00EE32C4" w:rsidRPr="008C1E70" w14:paraId="254BC41C" w14:textId="77777777" w:rsidTr="00EE32C4">
        <w:tc>
          <w:tcPr>
            <w:tcW w:w="2126" w:type="dxa"/>
          </w:tcPr>
          <w:p w14:paraId="7598EC7A"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06B50AE5" w14:textId="68B2E97B"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07</w:t>
            </w:r>
          </w:p>
        </w:tc>
        <w:tc>
          <w:tcPr>
            <w:tcW w:w="567" w:type="dxa"/>
            <w:shd w:val="clear" w:color="auto" w:fill="49AAA2"/>
          </w:tcPr>
          <w:p w14:paraId="6A6FAF5B" w14:textId="40DC039A"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21</w:t>
            </w:r>
          </w:p>
        </w:tc>
        <w:tc>
          <w:tcPr>
            <w:tcW w:w="567" w:type="dxa"/>
            <w:shd w:val="clear" w:color="auto" w:fill="auto"/>
          </w:tcPr>
          <w:p w14:paraId="59A730CA" w14:textId="7B341E5A" w:rsidR="00EE32C4" w:rsidRPr="009559F6" w:rsidRDefault="00EE32C4" w:rsidP="00EE32C4">
            <w:pPr>
              <w:autoSpaceDE w:val="0"/>
              <w:jc w:val="center"/>
              <w:rPr>
                <w:rFonts w:ascii="Calibri" w:hAnsi="Calibri" w:cs="Calibri"/>
                <w:color w:val="FFFFFF" w:themeColor="background1"/>
                <w:sz w:val="18"/>
                <w:szCs w:val="18"/>
                <w:lang w:val="en-US"/>
              </w:rPr>
            </w:pPr>
          </w:p>
        </w:tc>
        <w:tc>
          <w:tcPr>
            <w:tcW w:w="567" w:type="dxa"/>
            <w:shd w:val="clear" w:color="auto" w:fill="auto"/>
          </w:tcPr>
          <w:p w14:paraId="7E07A373" w14:textId="77777777" w:rsidR="00EE32C4" w:rsidRPr="009559F6" w:rsidRDefault="00EE32C4" w:rsidP="00EE32C4">
            <w:pPr>
              <w:autoSpaceDE w:val="0"/>
              <w:jc w:val="center"/>
              <w:rPr>
                <w:rFonts w:ascii="Calibri" w:hAnsi="Calibri" w:cs="Calibri"/>
                <w:color w:val="FFFFFF" w:themeColor="background1"/>
                <w:sz w:val="18"/>
                <w:szCs w:val="18"/>
                <w:lang w:val="en-US"/>
              </w:rPr>
            </w:pPr>
          </w:p>
        </w:tc>
        <w:tc>
          <w:tcPr>
            <w:tcW w:w="567" w:type="dxa"/>
            <w:shd w:val="clear" w:color="auto" w:fill="auto"/>
          </w:tcPr>
          <w:p w14:paraId="06166C77" w14:textId="77777777" w:rsidR="00EE32C4" w:rsidRPr="008C1E70" w:rsidRDefault="00EE32C4" w:rsidP="00EE32C4">
            <w:pPr>
              <w:autoSpaceDE w:val="0"/>
              <w:jc w:val="center"/>
              <w:rPr>
                <w:rFonts w:ascii="Calibri" w:hAnsi="Calibri" w:cs="Calibri"/>
                <w:sz w:val="18"/>
                <w:szCs w:val="18"/>
                <w:lang w:val="en-US"/>
              </w:rPr>
            </w:pPr>
          </w:p>
        </w:tc>
      </w:tr>
      <w:tr w:rsidR="00EE32C4" w:rsidRPr="008C1E70" w14:paraId="49DDC3F1" w14:textId="77777777" w:rsidTr="00EE32C4">
        <w:tc>
          <w:tcPr>
            <w:tcW w:w="2126" w:type="dxa"/>
          </w:tcPr>
          <w:p w14:paraId="66AF2675" w14:textId="77777777" w:rsidR="00EE32C4" w:rsidRPr="008C1E70" w:rsidRDefault="00EE32C4" w:rsidP="00FD2BB2">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686350DC" w14:textId="666C4CE5"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05</w:t>
            </w:r>
          </w:p>
        </w:tc>
        <w:tc>
          <w:tcPr>
            <w:tcW w:w="567" w:type="dxa"/>
            <w:shd w:val="clear" w:color="auto" w:fill="49AAA2"/>
          </w:tcPr>
          <w:p w14:paraId="4521F983" w14:textId="0FFE00D7"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19</w:t>
            </w:r>
          </w:p>
        </w:tc>
        <w:tc>
          <w:tcPr>
            <w:tcW w:w="567" w:type="dxa"/>
            <w:shd w:val="clear" w:color="auto" w:fill="49AAA2"/>
          </w:tcPr>
          <w:p w14:paraId="436DFE84" w14:textId="384915DF" w:rsidR="00EE32C4"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26</w:t>
            </w:r>
          </w:p>
        </w:tc>
        <w:tc>
          <w:tcPr>
            <w:tcW w:w="567" w:type="dxa"/>
            <w:shd w:val="clear" w:color="auto" w:fill="auto"/>
          </w:tcPr>
          <w:p w14:paraId="6DC9E551" w14:textId="77777777" w:rsidR="00EE32C4" w:rsidRPr="009559F6" w:rsidRDefault="00EE32C4" w:rsidP="00EE32C4">
            <w:pPr>
              <w:autoSpaceDE w:val="0"/>
              <w:jc w:val="center"/>
              <w:rPr>
                <w:rFonts w:ascii="Calibri" w:hAnsi="Calibri" w:cs="Calibri"/>
                <w:color w:val="FFFFFF" w:themeColor="background1"/>
                <w:sz w:val="18"/>
                <w:szCs w:val="18"/>
                <w:lang w:val="en-US"/>
              </w:rPr>
            </w:pPr>
          </w:p>
        </w:tc>
        <w:tc>
          <w:tcPr>
            <w:tcW w:w="567" w:type="dxa"/>
            <w:shd w:val="clear" w:color="auto" w:fill="auto"/>
          </w:tcPr>
          <w:p w14:paraId="756F4CAF" w14:textId="77777777" w:rsidR="00EE32C4" w:rsidRPr="008C1E70" w:rsidRDefault="00EE32C4" w:rsidP="00EE32C4">
            <w:pPr>
              <w:autoSpaceDE w:val="0"/>
              <w:jc w:val="center"/>
              <w:rPr>
                <w:rFonts w:ascii="Calibri" w:hAnsi="Calibri" w:cs="Calibri"/>
                <w:sz w:val="18"/>
                <w:szCs w:val="18"/>
                <w:lang w:val="en-US"/>
              </w:rPr>
            </w:pPr>
          </w:p>
        </w:tc>
      </w:tr>
    </w:tbl>
    <w:p w14:paraId="2E6FA5BC" w14:textId="77777777" w:rsidR="00EE32C4" w:rsidRDefault="00EE32C4" w:rsidP="00C11A8D">
      <w:pPr>
        <w:autoSpaceDE w:val="0"/>
        <w:rPr>
          <w:rFonts w:asciiTheme="minorHAnsi" w:hAnsiTheme="minorHAnsi" w:cstheme="minorHAnsi"/>
          <w:b/>
          <w:color w:val="00B0F0"/>
          <w:sz w:val="18"/>
          <w:szCs w:val="18"/>
        </w:rPr>
      </w:pPr>
    </w:p>
    <w:p w14:paraId="6636B758" w14:textId="77777777" w:rsidR="00C11A8D" w:rsidRDefault="00C11A8D" w:rsidP="00C11A8D">
      <w:pPr>
        <w:autoSpaceDE w:val="0"/>
        <w:rPr>
          <w:rFonts w:asciiTheme="minorHAnsi" w:hAnsiTheme="minorHAnsi" w:cstheme="minorHAnsi"/>
          <w:b/>
          <w:color w:val="00B0F0"/>
          <w:sz w:val="18"/>
          <w:szCs w:val="18"/>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C11A8D" w:rsidRPr="008C1E70" w14:paraId="0038A8AD" w14:textId="77777777" w:rsidTr="00964B74">
        <w:tc>
          <w:tcPr>
            <w:tcW w:w="4928" w:type="dxa"/>
            <w:gridSpan w:val="6"/>
          </w:tcPr>
          <w:p w14:paraId="5C248615" w14:textId="78DABF02" w:rsidR="00C11A8D" w:rsidRPr="008C1E70" w:rsidRDefault="00C11A8D" w:rsidP="00964B74">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w:t>
            </w:r>
            <w:r>
              <w:rPr>
                <w:rFonts w:ascii="Calibri" w:hAnsi="Calibri" w:cs="Calibri"/>
                <w:b/>
                <w:bCs/>
                <w:color w:val="49AAA2"/>
                <w:sz w:val="18"/>
                <w:szCs w:val="18"/>
                <w:lang w:val="en-US"/>
              </w:rPr>
              <w:t>2</w:t>
            </w:r>
            <w:r w:rsidR="00EE32C4">
              <w:rPr>
                <w:rFonts w:ascii="Calibri" w:hAnsi="Calibri" w:cs="Calibri"/>
                <w:b/>
                <w:bCs/>
                <w:color w:val="49AAA2"/>
                <w:sz w:val="18"/>
                <w:szCs w:val="18"/>
                <w:lang w:val="en-US"/>
              </w:rPr>
              <w:t>3</w:t>
            </w:r>
          </w:p>
        </w:tc>
      </w:tr>
      <w:tr w:rsidR="00C11A8D" w:rsidRPr="008C1E70" w14:paraId="5EBE20A6" w14:textId="77777777" w:rsidTr="00EE32C4">
        <w:tc>
          <w:tcPr>
            <w:tcW w:w="2126" w:type="dxa"/>
          </w:tcPr>
          <w:p w14:paraId="18ABAE8C" w14:textId="77777777" w:rsidR="00C11A8D" w:rsidRPr="008C1E70" w:rsidRDefault="00C11A8D" w:rsidP="00964B74">
            <w:pPr>
              <w:autoSpaceDE w:val="0"/>
              <w:rPr>
                <w:rFonts w:ascii="Calibri" w:hAnsi="Calibri" w:cs="Calibri"/>
                <w:sz w:val="18"/>
                <w:szCs w:val="18"/>
                <w:lang w:val="en-US"/>
              </w:rPr>
            </w:pPr>
            <w:r>
              <w:rPr>
                <w:rFonts w:ascii="Calibri" w:hAnsi="Calibri" w:cs="Calibri"/>
                <w:sz w:val="18"/>
                <w:szCs w:val="18"/>
                <w:lang w:val="en-US"/>
              </w:rPr>
              <w:t>Enero</w:t>
            </w:r>
          </w:p>
        </w:tc>
        <w:tc>
          <w:tcPr>
            <w:tcW w:w="534" w:type="dxa"/>
            <w:shd w:val="clear" w:color="auto" w:fill="49AAA2"/>
          </w:tcPr>
          <w:p w14:paraId="0D53DF18" w14:textId="29600BF3" w:rsidR="00C11A8D"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02</w:t>
            </w:r>
          </w:p>
        </w:tc>
        <w:tc>
          <w:tcPr>
            <w:tcW w:w="567" w:type="dxa"/>
            <w:shd w:val="clear" w:color="auto" w:fill="49AAA2"/>
          </w:tcPr>
          <w:p w14:paraId="65A26055" w14:textId="61F35178" w:rsidR="00C11A8D"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16</w:t>
            </w:r>
          </w:p>
        </w:tc>
        <w:tc>
          <w:tcPr>
            <w:tcW w:w="567" w:type="dxa"/>
            <w:tcBorders>
              <w:bottom w:val="single" w:sz="4" w:space="0" w:color="auto"/>
            </w:tcBorders>
            <w:shd w:val="clear" w:color="auto" w:fill="49AAA2"/>
          </w:tcPr>
          <w:p w14:paraId="21568D41" w14:textId="0755797E" w:rsidR="00C11A8D" w:rsidRPr="008C1E70" w:rsidRDefault="00EE32C4" w:rsidP="00EE32C4">
            <w:pPr>
              <w:autoSpaceDE w:val="0"/>
              <w:jc w:val="center"/>
              <w:rPr>
                <w:rFonts w:ascii="Calibri" w:hAnsi="Calibri" w:cs="Calibri"/>
                <w:sz w:val="18"/>
                <w:szCs w:val="18"/>
                <w:lang w:val="en-US"/>
              </w:rPr>
            </w:pPr>
            <w:r w:rsidRPr="00EE32C4">
              <w:rPr>
                <w:rFonts w:ascii="Calibri" w:hAnsi="Calibri" w:cs="Calibri"/>
                <w:color w:val="FFFFFF" w:themeColor="background1"/>
                <w:sz w:val="18"/>
                <w:szCs w:val="18"/>
                <w:lang w:val="en-US"/>
              </w:rPr>
              <w:t>30</w:t>
            </w:r>
          </w:p>
        </w:tc>
        <w:tc>
          <w:tcPr>
            <w:tcW w:w="567" w:type="dxa"/>
            <w:tcBorders>
              <w:bottom w:val="single" w:sz="4" w:space="0" w:color="auto"/>
            </w:tcBorders>
            <w:shd w:val="clear" w:color="auto" w:fill="auto"/>
          </w:tcPr>
          <w:p w14:paraId="1075C3A5" w14:textId="77777777" w:rsidR="00C11A8D" w:rsidRPr="008C1E70" w:rsidRDefault="00C11A8D" w:rsidP="00EE32C4">
            <w:pPr>
              <w:autoSpaceDE w:val="0"/>
              <w:jc w:val="center"/>
              <w:rPr>
                <w:rFonts w:ascii="Calibri" w:hAnsi="Calibri" w:cs="Calibri"/>
                <w:sz w:val="18"/>
                <w:szCs w:val="18"/>
                <w:lang w:val="en-US"/>
              </w:rPr>
            </w:pPr>
          </w:p>
        </w:tc>
        <w:tc>
          <w:tcPr>
            <w:tcW w:w="567" w:type="dxa"/>
            <w:tcBorders>
              <w:bottom w:val="single" w:sz="4" w:space="0" w:color="auto"/>
            </w:tcBorders>
            <w:shd w:val="clear" w:color="auto" w:fill="auto"/>
          </w:tcPr>
          <w:p w14:paraId="10DF39EE" w14:textId="77777777" w:rsidR="00C11A8D" w:rsidRPr="008C1E70" w:rsidRDefault="00C11A8D" w:rsidP="00EE32C4">
            <w:pPr>
              <w:autoSpaceDE w:val="0"/>
              <w:jc w:val="center"/>
              <w:rPr>
                <w:rFonts w:ascii="Calibri" w:hAnsi="Calibri" w:cs="Calibri"/>
                <w:sz w:val="18"/>
                <w:szCs w:val="18"/>
                <w:lang w:val="en-US"/>
              </w:rPr>
            </w:pPr>
          </w:p>
        </w:tc>
      </w:tr>
      <w:tr w:rsidR="00C11A8D" w:rsidRPr="008C1E70" w14:paraId="57946805" w14:textId="77777777" w:rsidTr="00EE32C4">
        <w:tc>
          <w:tcPr>
            <w:tcW w:w="2126" w:type="dxa"/>
          </w:tcPr>
          <w:p w14:paraId="3EF75B31" w14:textId="77777777" w:rsidR="00C11A8D" w:rsidRPr="008C1E70" w:rsidRDefault="00C11A8D" w:rsidP="00964B74">
            <w:pPr>
              <w:autoSpaceDE w:val="0"/>
              <w:rPr>
                <w:rFonts w:ascii="Calibri" w:hAnsi="Calibri" w:cs="Calibri"/>
                <w:sz w:val="18"/>
                <w:szCs w:val="18"/>
                <w:lang w:val="en-US"/>
              </w:rPr>
            </w:pPr>
            <w:r>
              <w:rPr>
                <w:rFonts w:ascii="Calibri" w:hAnsi="Calibri" w:cs="Calibri"/>
                <w:sz w:val="18"/>
                <w:szCs w:val="18"/>
                <w:lang w:val="en-US"/>
              </w:rPr>
              <w:t>Febrero</w:t>
            </w:r>
          </w:p>
        </w:tc>
        <w:tc>
          <w:tcPr>
            <w:tcW w:w="534" w:type="dxa"/>
            <w:shd w:val="clear" w:color="auto" w:fill="49AAA2"/>
          </w:tcPr>
          <w:p w14:paraId="32724D4E" w14:textId="4B467217" w:rsidR="00C11A8D"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13</w:t>
            </w:r>
          </w:p>
        </w:tc>
        <w:tc>
          <w:tcPr>
            <w:tcW w:w="567" w:type="dxa"/>
            <w:shd w:val="clear" w:color="auto" w:fill="49AAA2"/>
          </w:tcPr>
          <w:p w14:paraId="660C6F64" w14:textId="07DDD587" w:rsidR="00C11A8D"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27</w:t>
            </w:r>
          </w:p>
        </w:tc>
        <w:tc>
          <w:tcPr>
            <w:tcW w:w="567" w:type="dxa"/>
            <w:shd w:val="clear" w:color="auto" w:fill="auto"/>
          </w:tcPr>
          <w:p w14:paraId="061A492A" w14:textId="77777777" w:rsidR="00C11A8D" w:rsidRPr="008C1E70" w:rsidRDefault="00C11A8D" w:rsidP="00EE32C4">
            <w:pPr>
              <w:autoSpaceDE w:val="0"/>
              <w:jc w:val="center"/>
              <w:rPr>
                <w:rFonts w:ascii="Calibri" w:hAnsi="Calibri" w:cs="Calibri"/>
                <w:sz w:val="18"/>
                <w:szCs w:val="18"/>
                <w:lang w:val="en-US"/>
              </w:rPr>
            </w:pPr>
          </w:p>
        </w:tc>
        <w:tc>
          <w:tcPr>
            <w:tcW w:w="567" w:type="dxa"/>
            <w:shd w:val="clear" w:color="auto" w:fill="auto"/>
          </w:tcPr>
          <w:p w14:paraId="39759112" w14:textId="77777777" w:rsidR="00C11A8D" w:rsidRPr="008C1E70" w:rsidRDefault="00C11A8D" w:rsidP="00EE32C4">
            <w:pPr>
              <w:autoSpaceDE w:val="0"/>
              <w:jc w:val="center"/>
              <w:rPr>
                <w:rFonts w:ascii="Calibri" w:hAnsi="Calibri" w:cs="Calibri"/>
                <w:sz w:val="18"/>
                <w:szCs w:val="18"/>
                <w:lang w:val="en-US"/>
              </w:rPr>
            </w:pPr>
          </w:p>
        </w:tc>
        <w:tc>
          <w:tcPr>
            <w:tcW w:w="567" w:type="dxa"/>
            <w:shd w:val="clear" w:color="auto" w:fill="auto"/>
          </w:tcPr>
          <w:p w14:paraId="6E4B3DF2" w14:textId="77777777" w:rsidR="00C11A8D" w:rsidRPr="008C1E70" w:rsidRDefault="00C11A8D" w:rsidP="00EE32C4">
            <w:pPr>
              <w:autoSpaceDE w:val="0"/>
              <w:jc w:val="center"/>
              <w:rPr>
                <w:rFonts w:ascii="Calibri" w:hAnsi="Calibri" w:cs="Calibri"/>
                <w:color w:val="FF0000"/>
                <w:sz w:val="18"/>
                <w:szCs w:val="18"/>
                <w:lang w:val="en-US"/>
              </w:rPr>
            </w:pPr>
          </w:p>
        </w:tc>
      </w:tr>
      <w:tr w:rsidR="00C11A8D" w:rsidRPr="008C1E70" w14:paraId="4BF5E2FD" w14:textId="77777777" w:rsidTr="00964B74">
        <w:tc>
          <w:tcPr>
            <w:tcW w:w="2126" w:type="dxa"/>
          </w:tcPr>
          <w:p w14:paraId="73677270" w14:textId="77777777" w:rsidR="00C11A8D" w:rsidRPr="008C1E70" w:rsidRDefault="00C11A8D" w:rsidP="00964B74">
            <w:pPr>
              <w:autoSpaceDE w:val="0"/>
              <w:rPr>
                <w:rFonts w:ascii="Calibri" w:hAnsi="Calibri" w:cs="Calibri"/>
                <w:sz w:val="18"/>
                <w:szCs w:val="18"/>
                <w:lang w:val="en-US"/>
              </w:rPr>
            </w:pPr>
            <w:r>
              <w:rPr>
                <w:rFonts w:ascii="Calibri" w:hAnsi="Calibri" w:cs="Calibri"/>
                <w:sz w:val="18"/>
                <w:szCs w:val="18"/>
                <w:lang w:val="en-US"/>
              </w:rPr>
              <w:t>Marzo</w:t>
            </w:r>
          </w:p>
        </w:tc>
        <w:tc>
          <w:tcPr>
            <w:tcW w:w="534" w:type="dxa"/>
            <w:shd w:val="clear" w:color="auto" w:fill="49AAA2"/>
          </w:tcPr>
          <w:p w14:paraId="629E1EBB" w14:textId="36A7C0B3" w:rsidR="00C11A8D" w:rsidRPr="009559F6" w:rsidRDefault="00EE32C4" w:rsidP="00EE32C4">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13</w:t>
            </w:r>
          </w:p>
        </w:tc>
        <w:tc>
          <w:tcPr>
            <w:tcW w:w="567" w:type="dxa"/>
          </w:tcPr>
          <w:p w14:paraId="670DE970" w14:textId="5AFD7BB4" w:rsidR="00C11A8D" w:rsidRPr="008C1E70" w:rsidRDefault="00EE32C4" w:rsidP="00EE32C4">
            <w:pPr>
              <w:autoSpaceDE w:val="0"/>
              <w:jc w:val="center"/>
              <w:rPr>
                <w:rFonts w:ascii="Calibri" w:hAnsi="Calibri" w:cs="Calibri"/>
                <w:color w:val="FF0000"/>
                <w:sz w:val="18"/>
                <w:szCs w:val="18"/>
                <w:lang w:val="en-US"/>
              </w:rPr>
            </w:pPr>
            <w:r w:rsidRPr="00EE32C4">
              <w:rPr>
                <w:rFonts w:ascii="Calibri" w:hAnsi="Calibri" w:cs="Calibri"/>
                <w:sz w:val="18"/>
                <w:szCs w:val="18"/>
                <w:lang w:val="en-US"/>
              </w:rPr>
              <w:t>27</w:t>
            </w:r>
          </w:p>
        </w:tc>
        <w:tc>
          <w:tcPr>
            <w:tcW w:w="567" w:type="dxa"/>
          </w:tcPr>
          <w:p w14:paraId="1BC1510C" w14:textId="77777777" w:rsidR="00C11A8D" w:rsidRPr="008C1E70" w:rsidRDefault="00C11A8D" w:rsidP="00EE32C4">
            <w:pPr>
              <w:autoSpaceDE w:val="0"/>
              <w:jc w:val="center"/>
              <w:rPr>
                <w:rFonts w:ascii="Calibri" w:hAnsi="Calibri" w:cs="Calibri"/>
                <w:color w:val="FF0000"/>
                <w:sz w:val="18"/>
                <w:szCs w:val="18"/>
                <w:lang w:val="en-US"/>
              </w:rPr>
            </w:pPr>
          </w:p>
        </w:tc>
        <w:tc>
          <w:tcPr>
            <w:tcW w:w="567" w:type="dxa"/>
          </w:tcPr>
          <w:p w14:paraId="624EE74A" w14:textId="77777777" w:rsidR="00C11A8D" w:rsidRPr="008C1E70" w:rsidRDefault="00C11A8D" w:rsidP="00EE32C4">
            <w:pPr>
              <w:autoSpaceDE w:val="0"/>
              <w:jc w:val="center"/>
              <w:rPr>
                <w:rFonts w:ascii="Calibri" w:hAnsi="Calibri" w:cs="Calibri"/>
                <w:sz w:val="18"/>
                <w:szCs w:val="18"/>
                <w:lang w:val="en-US"/>
              </w:rPr>
            </w:pPr>
          </w:p>
        </w:tc>
        <w:tc>
          <w:tcPr>
            <w:tcW w:w="567" w:type="dxa"/>
          </w:tcPr>
          <w:p w14:paraId="080BE8FD" w14:textId="77777777" w:rsidR="00C11A8D" w:rsidRPr="008C1E70" w:rsidRDefault="00C11A8D" w:rsidP="00EE32C4">
            <w:pPr>
              <w:autoSpaceDE w:val="0"/>
              <w:jc w:val="center"/>
              <w:rPr>
                <w:rFonts w:ascii="Calibri" w:hAnsi="Calibri" w:cs="Calibri"/>
                <w:sz w:val="18"/>
                <w:szCs w:val="18"/>
                <w:lang w:val="en-US"/>
              </w:rPr>
            </w:pPr>
          </w:p>
        </w:tc>
      </w:tr>
    </w:tbl>
    <w:p w14:paraId="3311DCC7" w14:textId="77777777" w:rsidR="00C11A8D" w:rsidRPr="00C27E51" w:rsidRDefault="00C11A8D" w:rsidP="00C11A8D">
      <w:pPr>
        <w:autoSpaceDE w:val="0"/>
        <w:rPr>
          <w:rFonts w:asciiTheme="minorHAnsi" w:hAnsiTheme="minorHAnsi" w:cstheme="minorHAnsi"/>
          <w:b/>
          <w:color w:val="00B0F0"/>
          <w:sz w:val="18"/>
          <w:szCs w:val="18"/>
        </w:rPr>
      </w:pPr>
    </w:p>
    <w:p w14:paraId="4F4F821A" w14:textId="77777777" w:rsidR="00C11A8D" w:rsidRDefault="00C11A8D" w:rsidP="00C11A8D">
      <w:pPr>
        <w:autoSpaceDE w:val="0"/>
        <w:rPr>
          <w:rFonts w:ascii="Calibri" w:hAnsi="Calibri" w:cs="Calibri"/>
          <w:b/>
          <w:bCs/>
          <w:sz w:val="18"/>
          <w:szCs w:val="18"/>
        </w:rPr>
      </w:pPr>
      <w:r>
        <w:rPr>
          <w:rFonts w:ascii="Calibri" w:hAnsi="Calibri" w:cs="Calibri"/>
          <w:b/>
          <w:bCs/>
          <w:sz w:val="18"/>
          <w:szCs w:val="18"/>
        </w:rPr>
        <w:t>Temporada alta</w:t>
      </w:r>
    </w:p>
    <w:p w14:paraId="383F080C" w14:textId="3845EF65" w:rsidR="00C11A8D" w:rsidRDefault="00C11A8D" w:rsidP="00C11A8D">
      <w:pPr>
        <w:autoSpaceDE w:val="0"/>
        <w:rPr>
          <w:rFonts w:ascii="Calibri" w:hAnsi="Calibri" w:cs="Calibri"/>
          <w:b/>
          <w:bCs/>
          <w:color w:val="FFFFFF" w:themeColor="background1"/>
          <w:sz w:val="18"/>
          <w:szCs w:val="18"/>
          <w:shd w:val="clear" w:color="auto" w:fill="377F7A"/>
        </w:rPr>
      </w:pPr>
      <w:r w:rsidRPr="009559F6">
        <w:rPr>
          <w:rFonts w:ascii="Calibri" w:hAnsi="Calibri" w:cs="Calibri"/>
          <w:b/>
          <w:bCs/>
          <w:color w:val="FFFFFF" w:themeColor="background1"/>
          <w:sz w:val="18"/>
          <w:szCs w:val="18"/>
          <w:shd w:val="clear" w:color="auto" w:fill="377F7A"/>
        </w:rPr>
        <w:t>Temporada</w:t>
      </w:r>
      <w:r w:rsidRPr="009559F6">
        <w:rPr>
          <w:rFonts w:ascii="Calibri" w:hAnsi="Calibri" w:cs="Calibri"/>
          <w:b/>
          <w:bCs/>
          <w:color w:val="FFFFFF" w:themeColor="background1"/>
          <w:sz w:val="18"/>
          <w:szCs w:val="18"/>
        </w:rPr>
        <w:t xml:space="preserve"> </w:t>
      </w:r>
      <w:r w:rsidRPr="009559F6">
        <w:rPr>
          <w:rFonts w:ascii="Calibri" w:hAnsi="Calibri" w:cs="Calibri"/>
          <w:b/>
          <w:bCs/>
          <w:color w:val="FFFFFF" w:themeColor="background1"/>
          <w:sz w:val="18"/>
          <w:szCs w:val="18"/>
          <w:shd w:val="clear" w:color="auto" w:fill="377F7A"/>
        </w:rPr>
        <w:t>baja</w:t>
      </w:r>
    </w:p>
    <w:p w14:paraId="6DFDBB13" w14:textId="77777777" w:rsidR="00325E7C" w:rsidRPr="009559F6" w:rsidRDefault="00325E7C" w:rsidP="00C11A8D">
      <w:pPr>
        <w:autoSpaceDE w:val="0"/>
        <w:rPr>
          <w:rFonts w:ascii="Calibri" w:hAnsi="Calibri" w:cs="Calibri"/>
          <w:b/>
          <w:bCs/>
          <w:color w:val="FFFFFF" w:themeColor="background1"/>
          <w:sz w:val="18"/>
          <w:szCs w:val="18"/>
        </w:rPr>
      </w:pPr>
    </w:p>
    <w:p w14:paraId="65247DB6" w14:textId="77777777" w:rsidR="00C11A8D" w:rsidRPr="002E3317" w:rsidRDefault="00C11A8D" w:rsidP="00C11A8D">
      <w:pPr>
        <w:autoSpaceDE w:val="0"/>
        <w:rPr>
          <w:rFonts w:ascii="Calibri" w:hAnsi="Calibri" w:cs="Calibri"/>
          <w:b/>
          <w:bCs/>
          <w:color w:val="FF0000"/>
          <w:sz w:val="18"/>
          <w:szCs w:val="18"/>
        </w:rPr>
      </w:pPr>
    </w:p>
    <w:tbl>
      <w:tblPr>
        <w:tblStyle w:val="Tablaconcuadrcula"/>
        <w:tblW w:w="0" w:type="auto"/>
        <w:tblLayout w:type="fixed"/>
        <w:tblLook w:val="04A0" w:firstRow="1" w:lastRow="0" w:firstColumn="1" w:lastColumn="0" w:noHBand="0" w:noVBand="1"/>
      </w:tblPr>
      <w:tblGrid>
        <w:gridCol w:w="3227"/>
        <w:gridCol w:w="709"/>
        <w:gridCol w:w="992"/>
      </w:tblGrid>
      <w:tr w:rsidR="00C11A8D" w:rsidRPr="008E46ED" w14:paraId="0F0DD9F9" w14:textId="77777777" w:rsidTr="00325E7C">
        <w:tc>
          <w:tcPr>
            <w:tcW w:w="4928" w:type="dxa"/>
            <w:gridSpan w:val="3"/>
            <w:shd w:val="clear" w:color="auto" w:fill="FFFFFF" w:themeFill="background1"/>
          </w:tcPr>
          <w:p w14:paraId="43F7A8A7" w14:textId="77777777" w:rsidR="00C11A8D" w:rsidRPr="008E46ED" w:rsidRDefault="00C11A8D" w:rsidP="00964B74">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9559F6">
              <w:rPr>
                <w:rFonts w:asciiTheme="minorHAnsi" w:hAnsiTheme="minorHAnsi" w:cstheme="minorHAnsi"/>
                <w:b/>
                <w:color w:val="FFFFFF" w:themeColor="background1"/>
                <w:sz w:val="18"/>
                <w:szCs w:val="18"/>
                <w:shd w:val="clear" w:color="auto" w:fill="49AAA2"/>
              </w:rPr>
              <w:t>(Temporada Baja)</w:t>
            </w:r>
          </w:p>
        </w:tc>
      </w:tr>
      <w:tr w:rsidR="00C11A8D" w:rsidRPr="008E46ED" w14:paraId="7E98393E" w14:textId="77777777" w:rsidTr="00325E7C">
        <w:tc>
          <w:tcPr>
            <w:tcW w:w="3227" w:type="dxa"/>
            <w:shd w:val="clear" w:color="auto" w:fill="49AAA2"/>
          </w:tcPr>
          <w:p w14:paraId="216FEDFD" w14:textId="77777777" w:rsidR="00C11A8D" w:rsidRPr="008E46ED" w:rsidRDefault="00C11A8D" w:rsidP="00964B74">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5E09D627" w14:textId="77777777" w:rsidR="00C11A8D" w:rsidRPr="008E46ED" w:rsidRDefault="00C11A8D" w:rsidP="00964B74">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3A698ECE" w14:textId="77777777" w:rsidR="00C11A8D" w:rsidRPr="008E46ED" w:rsidRDefault="00C11A8D" w:rsidP="00964B74">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C11A8D" w:rsidRPr="00420086" w14:paraId="3EC38967" w14:textId="77777777" w:rsidTr="00325E7C">
        <w:tc>
          <w:tcPr>
            <w:tcW w:w="3227" w:type="dxa"/>
          </w:tcPr>
          <w:p w14:paraId="30D8F982" w14:textId="77777777" w:rsidR="00C11A8D" w:rsidRPr="00420086" w:rsidRDefault="00C11A8D" w:rsidP="00964B74">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0EE8BEFB" w14:textId="226C315B" w:rsidR="00C11A8D" w:rsidRPr="00420086" w:rsidRDefault="00C11A8D" w:rsidP="00964B74">
            <w:pPr>
              <w:jc w:val="center"/>
              <w:rPr>
                <w:rFonts w:asciiTheme="minorHAnsi" w:hAnsiTheme="minorHAnsi" w:cstheme="minorHAnsi"/>
                <w:sz w:val="18"/>
                <w:szCs w:val="18"/>
              </w:rPr>
            </w:pPr>
            <w:r>
              <w:rPr>
                <w:rFonts w:asciiTheme="minorHAnsi" w:hAnsiTheme="minorHAnsi" w:cstheme="minorHAnsi"/>
                <w:sz w:val="18"/>
                <w:szCs w:val="18"/>
              </w:rPr>
              <w:t>1.865</w:t>
            </w:r>
          </w:p>
        </w:tc>
        <w:tc>
          <w:tcPr>
            <w:tcW w:w="992" w:type="dxa"/>
          </w:tcPr>
          <w:p w14:paraId="11F352FE" w14:textId="142715CC" w:rsidR="00C11A8D" w:rsidRPr="00420086" w:rsidRDefault="00C11A8D" w:rsidP="00964B74">
            <w:pPr>
              <w:jc w:val="center"/>
              <w:rPr>
                <w:rFonts w:asciiTheme="minorHAnsi" w:hAnsiTheme="minorHAnsi" w:cstheme="minorHAnsi"/>
                <w:sz w:val="18"/>
                <w:szCs w:val="18"/>
              </w:rPr>
            </w:pPr>
            <w:r>
              <w:rPr>
                <w:rFonts w:asciiTheme="minorHAnsi" w:hAnsiTheme="minorHAnsi" w:cstheme="minorHAnsi"/>
                <w:sz w:val="18"/>
                <w:szCs w:val="18"/>
              </w:rPr>
              <w:t>340</w:t>
            </w:r>
          </w:p>
        </w:tc>
      </w:tr>
      <w:tr w:rsidR="00C11A8D" w:rsidRPr="00420086" w14:paraId="03519AF8" w14:textId="77777777" w:rsidTr="00325E7C">
        <w:tc>
          <w:tcPr>
            <w:tcW w:w="4928" w:type="dxa"/>
            <w:gridSpan w:val="3"/>
          </w:tcPr>
          <w:p w14:paraId="6E7B17EC" w14:textId="77777777" w:rsidR="00C11A8D" w:rsidRDefault="00C11A8D" w:rsidP="00964B74">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otras bases y fechas en caso de interés</w:t>
            </w:r>
          </w:p>
        </w:tc>
      </w:tr>
    </w:tbl>
    <w:p w14:paraId="6CB2D4AA" w14:textId="77777777" w:rsidR="00C11A8D" w:rsidRDefault="00C11A8D" w:rsidP="00C11A8D">
      <w:pPr>
        <w:jc w:val="both"/>
        <w:rPr>
          <w:rFonts w:asciiTheme="minorHAnsi" w:hAnsiTheme="minorHAnsi" w:cstheme="minorHAnsi"/>
          <w:sz w:val="18"/>
          <w:szCs w:val="18"/>
        </w:rPr>
      </w:pPr>
    </w:p>
    <w:p w14:paraId="23955CEC" w14:textId="77777777" w:rsidR="00C11A8D" w:rsidRPr="004D185A" w:rsidRDefault="00C11A8D" w:rsidP="00C11A8D">
      <w:pPr>
        <w:jc w:val="both"/>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227"/>
        <w:gridCol w:w="709"/>
        <w:gridCol w:w="992"/>
      </w:tblGrid>
      <w:tr w:rsidR="00C11A8D" w:rsidRPr="008E46ED" w14:paraId="78E5FF68" w14:textId="77777777" w:rsidTr="00325E7C">
        <w:tc>
          <w:tcPr>
            <w:tcW w:w="4928" w:type="dxa"/>
            <w:gridSpan w:val="3"/>
            <w:shd w:val="clear" w:color="auto" w:fill="FFFFFF" w:themeFill="background1"/>
          </w:tcPr>
          <w:p w14:paraId="341A8827" w14:textId="77777777" w:rsidR="00C11A8D" w:rsidRPr="008E46ED" w:rsidRDefault="00C11A8D" w:rsidP="00964B74">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4D185A">
              <w:rPr>
                <w:rFonts w:asciiTheme="minorHAnsi" w:hAnsiTheme="minorHAnsi" w:cstheme="minorHAnsi"/>
                <w:b/>
                <w:sz w:val="18"/>
                <w:szCs w:val="18"/>
              </w:rPr>
              <w:t>(Temporada Alta)</w:t>
            </w:r>
          </w:p>
        </w:tc>
      </w:tr>
      <w:tr w:rsidR="00C11A8D" w:rsidRPr="008E46ED" w14:paraId="17221A3B" w14:textId="77777777" w:rsidTr="00325E7C">
        <w:tc>
          <w:tcPr>
            <w:tcW w:w="3227" w:type="dxa"/>
            <w:shd w:val="clear" w:color="auto" w:fill="49AAA2"/>
          </w:tcPr>
          <w:p w14:paraId="2A841E50" w14:textId="77777777" w:rsidR="00C11A8D" w:rsidRPr="008E46ED" w:rsidRDefault="00C11A8D" w:rsidP="00964B74">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298B9B56" w14:textId="77777777" w:rsidR="00C11A8D" w:rsidRPr="008E46ED" w:rsidRDefault="00C11A8D" w:rsidP="00964B74">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6BD2F587" w14:textId="77777777" w:rsidR="00C11A8D" w:rsidRPr="008E46ED" w:rsidRDefault="00C11A8D" w:rsidP="00964B74">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C11A8D" w:rsidRPr="00420086" w14:paraId="1AF335D0" w14:textId="77777777" w:rsidTr="00325E7C">
        <w:tc>
          <w:tcPr>
            <w:tcW w:w="3227" w:type="dxa"/>
          </w:tcPr>
          <w:p w14:paraId="1255095A" w14:textId="77777777" w:rsidR="00C11A8D" w:rsidRPr="00420086" w:rsidRDefault="00C11A8D" w:rsidP="00964B74">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635472D9" w14:textId="429238F1" w:rsidR="00C11A8D" w:rsidRPr="00420086" w:rsidRDefault="00C11A8D" w:rsidP="00964B74">
            <w:pPr>
              <w:jc w:val="center"/>
              <w:rPr>
                <w:rFonts w:asciiTheme="minorHAnsi" w:hAnsiTheme="minorHAnsi" w:cstheme="minorHAnsi"/>
                <w:sz w:val="18"/>
                <w:szCs w:val="18"/>
              </w:rPr>
            </w:pPr>
            <w:r>
              <w:rPr>
                <w:rFonts w:asciiTheme="minorHAnsi" w:hAnsiTheme="minorHAnsi" w:cstheme="minorHAnsi"/>
                <w:sz w:val="18"/>
                <w:szCs w:val="18"/>
              </w:rPr>
              <w:t>1.985</w:t>
            </w:r>
          </w:p>
        </w:tc>
        <w:tc>
          <w:tcPr>
            <w:tcW w:w="992" w:type="dxa"/>
          </w:tcPr>
          <w:p w14:paraId="39C6CEAB" w14:textId="17A323F3" w:rsidR="00C11A8D" w:rsidRPr="00420086" w:rsidRDefault="00C11A8D" w:rsidP="00964B74">
            <w:pPr>
              <w:jc w:val="center"/>
              <w:rPr>
                <w:rFonts w:asciiTheme="minorHAnsi" w:hAnsiTheme="minorHAnsi" w:cstheme="minorHAnsi"/>
                <w:sz w:val="18"/>
                <w:szCs w:val="18"/>
              </w:rPr>
            </w:pPr>
            <w:r>
              <w:rPr>
                <w:rFonts w:asciiTheme="minorHAnsi" w:hAnsiTheme="minorHAnsi" w:cstheme="minorHAnsi"/>
                <w:sz w:val="18"/>
                <w:szCs w:val="18"/>
              </w:rPr>
              <w:t>410</w:t>
            </w:r>
          </w:p>
        </w:tc>
      </w:tr>
      <w:tr w:rsidR="00C11A8D" w:rsidRPr="00420086" w14:paraId="4172972E" w14:textId="77777777" w:rsidTr="00325E7C">
        <w:tc>
          <w:tcPr>
            <w:tcW w:w="4928" w:type="dxa"/>
            <w:gridSpan w:val="3"/>
          </w:tcPr>
          <w:p w14:paraId="7F642F2C" w14:textId="77777777" w:rsidR="00C11A8D" w:rsidRDefault="00C11A8D" w:rsidP="00964B74">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 xml:space="preserve">otras bases y fechas en caso de interés </w:t>
            </w:r>
          </w:p>
        </w:tc>
      </w:tr>
    </w:tbl>
    <w:p w14:paraId="37EDC718" w14:textId="4F5D2BFD" w:rsidR="00990466" w:rsidRDefault="00990466" w:rsidP="00BF6E1C">
      <w:pPr>
        <w:autoSpaceDE w:val="0"/>
        <w:spacing w:line="200" w:lineRule="atLeast"/>
        <w:rPr>
          <w:rFonts w:ascii="Calibri" w:hAnsi="Calibri" w:cs="Calibri"/>
          <w:color w:val="365F91" w:themeColor="accent1" w:themeShade="BF"/>
          <w:sz w:val="19"/>
          <w:szCs w:val="19"/>
        </w:rPr>
      </w:pPr>
    </w:p>
    <w:p w14:paraId="2A96EDF1" w14:textId="77777777" w:rsidR="00325E7C" w:rsidRPr="0026436E" w:rsidRDefault="00325E7C" w:rsidP="0085011D">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85011D" w:rsidRPr="00660891" w14:paraId="14A566B8" w14:textId="77777777" w:rsidTr="00B20BF0">
        <w:tc>
          <w:tcPr>
            <w:tcW w:w="9464" w:type="dxa"/>
            <w:shd w:val="clear" w:color="auto" w:fill="49AAA2"/>
          </w:tcPr>
          <w:p w14:paraId="17E70487" w14:textId="77777777" w:rsidR="0085011D" w:rsidRPr="00660891" w:rsidRDefault="0085011D" w:rsidP="00964B74">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incluye</w:t>
            </w:r>
          </w:p>
        </w:tc>
      </w:tr>
      <w:tr w:rsidR="0085011D" w:rsidRPr="00660891" w14:paraId="5F0D422D" w14:textId="77777777" w:rsidTr="00B20BF0">
        <w:tc>
          <w:tcPr>
            <w:tcW w:w="9464" w:type="dxa"/>
          </w:tcPr>
          <w:p w14:paraId="286252BF" w14:textId="7E9D638C" w:rsidR="0085011D" w:rsidRPr="00660891" w:rsidRDefault="0085011D" w:rsidP="0085011D">
            <w:pPr>
              <w:pStyle w:val="Prrafodelista"/>
              <w:numPr>
                <w:ilvl w:val="0"/>
                <w:numId w:val="37"/>
              </w:numPr>
              <w:rPr>
                <w:rFonts w:ascii="Calibri" w:hAnsi="Calibri" w:cs="Calibri"/>
                <w:sz w:val="18"/>
                <w:szCs w:val="18"/>
              </w:rPr>
            </w:pPr>
            <w:r w:rsidRPr="005632F6">
              <w:rPr>
                <w:rFonts w:ascii="Calibri" w:hAnsi="Calibri" w:cs="Calibri"/>
                <w:sz w:val="18"/>
                <w:szCs w:val="18"/>
              </w:rPr>
              <w:t>Minivan privado durante traslados de llegada y visita panorámica en Berlín</w:t>
            </w:r>
          </w:p>
        </w:tc>
      </w:tr>
      <w:tr w:rsidR="0085011D" w:rsidRPr="00660891" w14:paraId="044C5CF3" w14:textId="77777777" w:rsidTr="00B20BF0">
        <w:tc>
          <w:tcPr>
            <w:tcW w:w="9464" w:type="dxa"/>
          </w:tcPr>
          <w:p w14:paraId="1AB09B8E" w14:textId="51E4ACC1" w:rsidR="0085011D" w:rsidRPr="00660891" w:rsidRDefault="0085011D" w:rsidP="0085011D">
            <w:pPr>
              <w:pStyle w:val="Prrafodelista"/>
              <w:numPr>
                <w:ilvl w:val="0"/>
                <w:numId w:val="37"/>
              </w:numPr>
              <w:rPr>
                <w:rFonts w:ascii="Calibri" w:hAnsi="Calibri" w:cs="Calibri"/>
                <w:sz w:val="18"/>
                <w:szCs w:val="18"/>
              </w:rPr>
            </w:pPr>
            <w:r w:rsidRPr="005632F6">
              <w:rPr>
                <w:rFonts w:ascii="Calibri" w:hAnsi="Calibri" w:cs="Calibri"/>
                <w:sz w:val="18"/>
                <w:szCs w:val="18"/>
              </w:rPr>
              <w:t>Minivan privado con chofer/guía desde la salida de Berlín el día 3 de programa hasta la llegada a Budapest el día 7</w:t>
            </w:r>
            <w:r>
              <w:rPr>
                <w:rFonts w:ascii="Calibri" w:hAnsi="Calibri" w:cs="Calibri"/>
                <w:sz w:val="18"/>
                <w:szCs w:val="18"/>
              </w:rPr>
              <w:t xml:space="preserve"> de</w:t>
            </w:r>
            <w:r w:rsidRPr="005632F6">
              <w:rPr>
                <w:rFonts w:ascii="Calibri" w:hAnsi="Calibri" w:cs="Calibri"/>
                <w:sz w:val="18"/>
                <w:szCs w:val="18"/>
              </w:rPr>
              <w:t xml:space="preserve"> programa </w:t>
            </w:r>
          </w:p>
        </w:tc>
      </w:tr>
      <w:tr w:rsidR="0085011D" w:rsidRPr="00660891" w14:paraId="27A8BFE3" w14:textId="77777777" w:rsidTr="00B20BF0">
        <w:tc>
          <w:tcPr>
            <w:tcW w:w="9464" w:type="dxa"/>
          </w:tcPr>
          <w:p w14:paraId="009678E6" w14:textId="7180ACBC" w:rsidR="0085011D" w:rsidRPr="00660891" w:rsidRDefault="0085011D" w:rsidP="0085011D">
            <w:pPr>
              <w:pStyle w:val="Prrafodelista"/>
              <w:numPr>
                <w:ilvl w:val="0"/>
                <w:numId w:val="37"/>
              </w:numPr>
              <w:rPr>
                <w:rFonts w:ascii="Calibri" w:hAnsi="Calibri" w:cs="Calibri"/>
                <w:sz w:val="18"/>
                <w:szCs w:val="18"/>
              </w:rPr>
            </w:pPr>
            <w:r w:rsidRPr="005632F6">
              <w:rPr>
                <w:rFonts w:ascii="Calibri" w:hAnsi="Calibri" w:cs="Calibri"/>
                <w:sz w:val="18"/>
                <w:szCs w:val="18"/>
              </w:rPr>
              <w:t>Minivan privado durante traslado de salida y visita panorámica de Budapest</w:t>
            </w:r>
          </w:p>
        </w:tc>
      </w:tr>
      <w:tr w:rsidR="0085011D" w:rsidRPr="00660891" w14:paraId="24BD4240" w14:textId="77777777" w:rsidTr="00B20BF0">
        <w:tc>
          <w:tcPr>
            <w:tcW w:w="9464" w:type="dxa"/>
          </w:tcPr>
          <w:p w14:paraId="0FD62104" w14:textId="0746C0C0" w:rsidR="0085011D" w:rsidRPr="00660891" w:rsidRDefault="0085011D" w:rsidP="0085011D">
            <w:pPr>
              <w:pStyle w:val="Prrafodelista"/>
              <w:numPr>
                <w:ilvl w:val="0"/>
                <w:numId w:val="37"/>
              </w:numPr>
              <w:rPr>
                <w:rFonts w:ascii="Calibri" w:hAnsi="Calibri" w:cs="Calibri"/>
                <w:sz w:val="18"/>
                <w:szCs w:val="18"/>
              </w:rPr>
            </w:pPr>
            <w:r w:rsidRPr="005632F6">
              <w:rPr>
                <w:rFonts w:ascii="Calibri" w:hAnsi="Calibri" w:cs="Calibri"/>
                <w:sz w:val="18"/>
                <w:szCs w:val="18"/>
              </w:rPr>
              <w:t xml:space="preserve">Hoteles previstos o similares en régimen de alojamiento y desayuno </w:t>
            </w:r>
          </w:p>
        </w:tc>
      </w:tr>
      <w:tr w:rsidR="0085011D" w:rsidRPr="00660891" w14:paraId="1568E8F3" w14:textId="77777777" w:rsidTr="00B20BF0">
        <w:tc>
          <w:tcPr>
            <w:tcW w:w="9464" w:type="dxa"/>
          </w:tcPr>
          <w:p w14:paraId="0BA35E64" w14:textId="5312FB9F" w:rsidR="0085011D" w:rsidRPr="00660891" w:rsidRDefault="0085011D" w:rsidP="0085011D">
            <w:pPr>
              <w:pStyle w:val="Prrafodelista"/>
              <w:numPr>
                <w:ilvl w:val="0"/>
                <w:numId w:val="37"/>
              </w:numPr>
              <w:rPr>
                <w:rFonts w:ascii="Calibri" w:hAnsi="Calibri" w:cs="Calibri"/>
                <w:sz w:val="18"/>
                <w:szCs w:val="18"/>
              </w:rPr>
            </w:pPr>
            <w:r w:rsidRPr="005632F6">
              <w:rPr>
                <w:rFonts w:ascii="Calibri" w:hAnsi="Calibri" w:cs="Calibri"/>
                <w:sz w:val="18"/>
                <w:szCs w:val="18"/>
              </w:rPr>
              <w:t>Tasas de alojamiento</w:t>
            </w:r>
          </w:p>
        </w:tc>
      </w:tr>
      <w:tr w:rsidR="0085011D" w:rsidRPr="00660891" w14:paraId="24F630AF" w14:textId="77777777" w:rsidTr="00B20BF0">
        <w:tc>
          <w:tcPr>
            <w:tcW w:w="9464" w:type="dxa"/>
          </w:tcPr>
          <w:p w14:paraId="74BD8076" w14:textId="6C9143A6" w:rsidR="0085011D" w:rsidRPr="00660891" w:rsidRDefault="0085011D" w:rsidP="0085011D">
            <w:pPr>
              <w:pStyle w:val="Prrafodelista"/>
              <w:numPr>
                <w:ilvl w:val="0"/>
                <w:numId w:val="37"/>
              </w:numPr>
              <w:rPr>
                <w:rFonts w:asciiTheme="minorHAnsi" w:hAnsiTheme="minorHAnsi" w:cstheme="minorHAnsi"/>
                <w:sz w:val="18"/>
                <w:szCs w:val="18"/>
              </w:rPr>
            </w:pPr>
            <w:r w:rsidRPr="005632F6">
              <w:rPr>
                <w:rFonts w:asciiTheme="minorHAnsi" w:hAnsiTheme="minorHAnsi" w:cstheme="minorHAnsi"/>
                <w:sz w:val="18"/>
                <w:szCs w:val="18"/>
              </w:rPr>
              <w:t>Guías locales en castellano o portugués durante las visitas previstas en Berlín, Praga, Viena y Budapest</w:t>
            </w:r>
          </w:p>
        </w:tc>
      </w:tr>
      <w:tr w:rsidR="0085011D" w:rsidRPr="00660891" w14:paraId="573C0076" w14:textId="77777777" w:rsidTr="00B20BF0">
        <w:tc>
          <w:tcPr>
            <w:tcW w:w="9464" w:type="dxa"/>
          </w:tcPr>
          <w:p w14:paraId="13B6648C" w14:textId="0D20B096" w:rsidR="0085011D" w:rsidRPr="00660891" w:rsidRDefault="0085011D" w:rsidP="0085011D">
            <w:pPr>
              <w:pStyle w:val="Prrafodelista"/>
              <w:numPr>
                <w:ilvl w:val="0"/>
                <w:numId w:val="37"/>
              </w:numPr>
              <w:rPr>
                <w:rFonts w:asciiTheme="minorHAnsi" w:hAnsiTheme="minorHAnsi" w:cstheme="minorHAnsi"/>
                <w:sz w:val="18"/>
                <w:szCs w:val="18"/>
              </w:rPr>
            </w:pPr>
            <w:r w:rsidRPr="005632F6">
              <w:rPr>
                <w:rFonts w:asciiTheme="minorHAnsi" w:hAnsiTheme="minorHAnsi" w:cstheme="minorHAnsi"/>
                <w:sz w:val="18"/>
                <w:szCs w:val="18"/>
              </w:rPr>
              <w:t xml:space="preserve">Paseo por el centro histórico de Viena </w:t>
            </w:r>
          </w:p>
        </w:tc>
      </w:tr>
    </w:tbl>
    <w:p w14:paraId="0E9AA237" w14:textId="77777777" w:rsidR="0085011D" w:rsidRDefault="0085011D" w:rsidP="0085011D"/>
    <w:p w14:paraId="5D4DC8AF" w14:textId="77777777" w:rsidR="0085011D" w:rsidRDefault="0085011D" w:rsidP="0085011D"/>
    <w:tbl>
      <w:tblPr>
        <w:tblStyle w:val="Tablaconcuadrcula"/>
        <w:tblW w:w="0" w:type="auto"/>
        <w:tblLook w:val="04A0" w:firstRow="1" w:lastRow="0" w:firstColumn="1" w:lastColumn="0" w:noHBand="0" w:noVBand="1"/>
      </w:tblPr>
      <w:tblGrid>
        <w:gridCol w:w="9464"/>
      </w:tblGrid>
      <w:tr w:rsidR="0085011D" w:rsidRPr="00660891" w14:paraId="2C3C5EC9" w14:textId="77777777" w:rsidTr="00B20BF0">
        <w:tc>
          <w:tcPr>
            <w:tcW w:w="9464" w:type="dxa"/>
            <w:shd w:val="clear" w:color="auto" w:fill="49AAA2"/>
          </w:tcPr>
          <w:p w14:paraId="0C18BDF7" w14:textId="77777777" w:rsidR="0085011D" w:rsidRPr="00660891" w:rsidRDefault="0085011D" w:rsidP="00964B74">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NO incluye</w:t>
            </w:r>
          </w:p>
        </w:tc>
      </w:tr>
      <w:tr w:rsidR="0085011D" w:rsidRPr="00660891" w14:paraId="45945B91" w14:textId="77777777" w:rsidTr="00B20BF0">
        <w:tc>
          <w:tcPr>
            <w:tcW w:w="9464" w:type="dxa"/>
          </w:tcPr>
          <w:p w14:paraId="230D0563" w14:textId="77777777" w:rsidR="0085011D" w:rsidRPr="00660891" w:rsidRDefault="0085011D" w:rsidP="00964B74">
            <w:pPr>
              <w:pStyle w:val="Prrafodelista"/>
              <w:numPr>
                <w:ilvl w:val="0"/>
                <w:numId w:val="38"/>
              </w:numPr>
              <w:jc w:val="both"/>
              <w:rPr>
                <w:rFonts w:asciiTheme="minorHAnsi" w:hAnsiTheme="minorHAnsi" w:cstheme="minorHAnsi"/>
                <w:sz w:val="18"/>
                <w:szCs w:val="18"/>
              </w:rPr>
            </w:pPr>
            <w:r>
              <w:rPr>
                <w:rFonts w:asciiTheme="minorHAnsi" w:hAnsiTheme="minorHAnsi" w:cstheme="minorHAnsi"/>
                <w:sz w:val="18"/>
                <w:szCs w:val="18"/>
              </w:rPr>
              <w:t>G</w:t>
            </w:r>
            <w:r w:rsidRPr="00660891">
              <w:rPr>
                <w:rFonts w:asciiTheme="minorHAnsi" w:hAnsiTheme="minorHAnsi" w:cstheme="minorHAnsi"/>
                <w:sz w:val="18"/>
                <w:szCs w:val="18"/>
              </w:rPr>
              <w:t>uía acompañante durante el recorrido</w:t>
            </w:r>
          </w:p>
        </w:tc>
      </w:tr>
      <w:tr w:rsidR="0085011D" w:rsidRPr="00660891" w14:paraId="238430F5" w14:textId="77777777" w:rsidTr="00B20BF0">
        <w:tc>
          <w:tcPr>
            <w:tcW w:w="9464" w:type="dxa"/>
          </w:tcPr>
          <w:p w14:paraId="678990C8" w14:textId="77777777" w:rsidR="0085011D" w:rsidRPr="00660891" w:rsidRDefault="0085011D" w:rsidP="00964B74">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Extras, propinas o cualquier otro servicio no detallado</w:t>
            </w:r>
          </w:p>
        </w:tc>
      </w:tr>
      <w:tr w:rsidR="0085011D" w:rsidRPr="00660891" w14:paraId="20E23A7D" w14:textId="77777777" w:rsidTr="00B20BF0">
        <w:tc>
          <w:tcPr>
            <w:tcW w:w="9464" w:type="dxa"/>
          </w:tcPr>
          <w:p w14:paraId="2156FADA" w14:textId="77777777" w:rsidR="0085011D" w:rsidRPr="00660891" w:rsidRDefault="0085011D" w:rsidP="00964B74">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Entradas a los monumentos que no estén indicados en “El precio incluye”</w:t>
            </w:r>
          </w:p>
        </w:tc>
      </w:tr>
    </w:tbl>
    <w:p w14:paraId="21EA9737" w14:textId="77777777" w:rsidR="0085011D" w:rsidRDefault="0085011D" w:rsidP="0085011D">
      <w:pPr>
        <w:jc w:val="both"/>
        <w:rPr>
          <w:rFonts w:asciiTheme="minorHAnsi" w:hAnsiTheme="minorHAnsi" w:cstheme="minorHAnsi"/>
          <w:sz w:val="18"/>
          <w:szCs w:val="18"/>
        </w:rPr>
      </w:pPr>
    </w:p>
    <w:p w14:paraId="644F7E3B" w14:textId="77777777" w:rsidR="00B20BF0" w:rsidRDefault="00B20BF0" w:rsidP="00B20BF0">
      <w:pPr>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B20BF0" w:rsidRPr="00660891" w14:paraId="1FF63B5C" w14:textId="77777777" w:rsidTr="008136E4">
        <w:tc>
          <w:tcPr>
            <w:tcW w:w="9464" w:type="dxa"/>
            <w:shd w:val="clear" w:color="auto" w:fill="49AAA2"/>
          </w:tcPr>
          <w:p w14:paraId="58AA7FD0" w14:textId="77777777" w:rsidR="00B20BF0" w:rsidRPr="00660891" w:rsidRDefault="00B20BF0" w:rsidP="008136E4">
            <w:pPr>
              <w:jc w:val="both"/>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u w:val="single"/>
              </w:rPr>
              <w:t>MUY IMPORTANTE</w:t>
            </w:r>
          </w:p>
        </w:tc>
      </w:tr>
      <w:tr w:rsidR="00B20BF0" w:rsidRPr="00660891" w14:paraId="4D5DF715" w14:textId="77777777" w:rsidTr="008136E4">
        <w:tc>
          <w:tcPr>
            <w:tcW w:w="9464" w:type="dxa"/>
          </w:tcPr>
          <w:p w14:paraId="4450085F" w14:textId="77777777" w:rsidR="00B20BF0" w:rsidRPr="00660891" w:rsidRDefault="00B20BF0" w:rsidP="008136E4">
            <w:pPr>
              <w:jc w:val="both"/>
              <w:rPr>
                <w:rFonts w:asciiTheme="minorHAnsi" w:hAnsiTheme="minorHAnsi" w:cstheme="minorHAnsi"/>
                <w:sz w:val="18"/>
                <w:szCs w:val="18"/>
              </w:rPr>
            </w:pPr>
            <w:r w:rsidRPr="00660891">
              <w:rPr>
                <w:rFonts w:asciiTheme="minorHAnsi" w:hAnsiTheme="minorHAnsi" w:cstheme="minorHAnsi"/>
                <w:sz w:val="18"/>
                <w:szCs w:val="18"/>
              </w:rPr>
              <w:t xml:space="preserve">* Miniván con chofer-guía de habla castellana prevista para los traslados y visitas como descritas en el itinerario. En el supuesto que los clientes quieran añadir durante el viaje alguna visita o servicio adicional tendrá que ser comunicado al chofer-guía que viaja con ellos o a través de teléfono o </w:t>
            </w:r>
            <w:proofErr w:type="spellStart"/>
            <w:r w:rsidRPr="00660891">
              <w:rPr>
                <w:rFonts w:asciiTheme="minorHAnsi" w:hAnsiTheme="minorHAnsi" w:cstheme="minorHAnsi"/>
                <w:sz w:val="18"/>
                <w:szCs w:val="18"/>
              </w:rPr>
              <w:t>whatsapp</w:t>
            </w:r>
            <w:proofErr w:type="spellEnd"/>
            <w:r w:rsidRPr="00660891">
              <w:rPr>
                <w:rFonts w:asciiTheme="minorHAnsi" w:hAnsiTheme="minorHAnsi" w:cstheme="minorHAnsi"/>
                <w:sz w:val="18"/>
                <w:szCs w:val="18"/>
              </w:rPr>
              <w:t xml:space="preserve"> 48 horas antes de tomar el servicio, para poder ofrecer precio y gestionar servicio al cliente </w:t>
            </w:r>
          </w:p>
        </w:tc>
      </w:tr>
      <w:tr w:rsidR="00B20BF0" w:rsidRPr="00660891" w14:paraId="37E19425" w14:textId="77777777" w:rsidTr="008136E4">
        <w:tc>
          <w:tcPr>
            <w:tcW w:w="9464" w:type="dxa"/>
          </w:tcPr>
          <w:p w14:paraId="28DCC0EA" w14:textId="77777777" w:rsidR="00B20BF0" w:rsidRPr="00660891" w:rsidRDefault="00B20BF0" w:rsidP="008136E4">
            <w:pPr>
              <w:jc w:val="both"/>
              <w:rPr>
                <w:rFonts w:asciiTheme="minorHAnsi" w:hAnsiTheme="minorHAnsi" w:cstheme="minorHAnsi"/>
                <w:sz w:val="18"/>
                <w:szCs w:val="18"/>
              </w:rPr>
            </w:pPr>
            <w:r w:rsidRPr="00660891">
              <w:rPr>
                <w:rFonts w:asciiTheme="minorHAnsi" w:hAnsiTheme="minorHAnsi" w:cstheme="minorHAnsi"/>
                <w:sz w:val="18"/>
                <w:szCs w:val="18"/>
              </w:rPr>
              <w:t>* Miniván dotadas con todas las medidas de seguridad recomendadas</w:t>
            </w:r>
            <w:r>
              <w:rPr>
                <w:rFonts w:asciiTheme="minorHAnsi" w:hAnsiTheme="minorHAnsi" w:cstheme="minorHAnsi"/>
                <w:sz w:val="18"/>
                <w:szCs w:val="18"/>
              </w:rPr>
              <w:t xml:space="preserve"> en la actualidad</w:t>
            </w:r>
            <w:r w:rsidRPr="00660891">
              <w:rPr>
                <w:rFonts w:asciiTheme="minorHAnsi" w:hAnsiTheme="minorHAnsi" w:cstheme="minorHAnsi"/>
                <w:sz w:val="18"/>
                <w:szCs w:val="18"/>
              </w:rPr>
              <w:t xml:space="preserve"> por las Organizaciones Gubernamentales, desinfección diaria, gel hidroalcohólico… para la seguridad de su viaje familiar </w:t>
            </w:r>
          </w:p>
        </w:tc>
      </w:tr>
    </w:tbl>
    <w:p w14:paraId="63FD1FB0" w14:textId="77777777" w:rsidR="00B20BF0" w:rsidRPr="0026436E" w:rsidRDefault="00B20BF0" w:rsidP="00B20BF0">
      <w:pPr>
        <w:jc w:val="both"/>
        <w:rPr>
          <w:rFonts w:asciiTheme="minorHAnsi" w:hAnsiTheme="minorHAnsi" w:cstheme="minorHAnsi"/>
          <w:sz w:val="18"/>
          <w:szCs w:val="18"/>
        </w:rPr>
      </w:pPr>
    </w:p>
    <w:p w14:paraId="1E47C470" w14:textId="77777777" w:rsidR="00FF00FC" w:rsidRDefault="00FF00FC" w:rsidP="0085011D">
      <w:pPr>
        <w:jc w:val="both"/>
        <w:rPr>
          <w:rFonts w:cs="Calibri"/>
          <w:sz w:val="19"/>
          <w:szCs w:val="19"/>
        </w:rPr>
      </w:pPr>
    </w:p>
    <w:sectPr w:rsidR="00FF00FC" w:rsidSect="00915A7B">
      <w:type w:val="continuous"/>
      <w:pgSz w:w="11907" w:h="16839" w:code="9"/>
      <w:pgMar w:top="426"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3"/>
        </w:tabs>
        <w:ind w:left="1083" w:hanging="360"/>
      </w:pPr>
      <w:rPr>
        <w:rFonts w:ascii="Wingdings" w:hAnsi="Wingdings"/>
        <w:color w:val="800000"/>
      </w:rPr>
    </w:lvl>
  </w:abstractNum>
  <w:abstractNum w:abstractNumId="1" w15:restartNumberingAfterBreak="0">
    <w:nsid w:val="00000002"/>
    <w:multiLevelType w:val="multilevel"/>
    <w:tmpl w:val="00000002"/>
    <w:name w:val="WW8Num2"/>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color w:val="800000"/>
      </w:rPr>
    </w:lvl>
  </w:abstractNum>
  <w:abstractNum w:abstractNumId="4" w15:restartNumberingAfterBreak="0">
    <w:nsid w:val="00000005"/>
    <w:multiLevelType w:val="singleLevel"/>
    <w:tmpl w:val="00000005"/>
    <w:name w:val="WW8Num6"/>
    <w:lvl w:ilvl="0">
      <w:start w:val="1"/>
      <w:numFmt w:val="bullet"/>
      <w:lvlText w:val=""/>
      <w:lvlJc w:val="left"/>
      <w:pPr>
        <w:tabs>
          <w:tab w:val="num" w:pos="1083"/>
        </w:tabs>
        <w:ind w:left="1083" w:hanging="360"/>
      </w:pPr>
      <w:rPr>
        <w:rFonts w:ascii="Wingdings" w:hAnsi="Wingdings"/>
        <w:color w:val="800000"/>
      </w:rPr>
    </w:lvl>
  </w:abstractNum>
  <w:abstractNum w:abstractNumId="5" w15:restartNumberingAfterBreak="0">
    <w:nsid w:val="00000006"/>
    <w:multiLevelType w:val="singleLevel"/>
    <w:tmpl w:val="00000006"/>
    <w:name w:val="WW8Num7"/>
    <w:lvl w:ilvl="0">
      <w:start w:val="1"/>
      <w:numFmt w:val="bullet"/>
      <w:lvlText w:val=""/>
      <w:lvlJc w:val="left"/>
      <w:pPr>
        <w:tabs>
          <w:tab w:val="num" w:pos="1776"/>
        </w:tabs>
        <w:ind w:left="1776" w:hanging="360"/>
      </w:pPr>
      <w:rPr>
        <w:rFonts w:ascii="Wingdings" w:hAnsi="Wingdings"/>
        <w:color w:val="800000"/>
      </w:rPr>
    </w:lvl>
  </w:abstractNum>
  <w:abstractNum w:abstractNumId="6" w15:restartNumberingAfterBreak="0">
    <w:nsid w:val="00000007"/>
    <w:multiLevelType w:val="singleLevel"/>
    <w:tmpl w:val="00000007"/>
    <w:name w:val="WW8Num9"/>
    <w:lvl w:ilvl="0">
      <w:start w:val="1"/>
      <w:numFmt w:val="bullet"/>
      <w:lvlText w:val=""/>
      <w:lvlJc w:val="left"/>
      <w:pPr>
        <w:tabs>
          <w:tab w:val="num" w:pos="1776"/>
        </w:tabs>
        <w:ind w:left="1776" w:hanging="360"/>
      </w:pPr>
      <w:rPr>
        <w:rFonts w:ascii="Wingdings" w:hAnsi="Wingdings"/>
        <w:color w:val="800000"/>
      </w:rPr>
    </w:lvl>
  </w:abstractNum>
  <w:abstractNum w:abstractNumId="7" w15:restartNumberingAfterBreak="0">
    <w:nsid w:val="00000008"/>
    <w:multiLevelType w:val="singleLevel"/>
    <w:tmpl w:val="00000008"/>
    <w:name w:val="WW8Num10"/>
    <w:lvl w:ilvl="0">
      <w:start w:val="1"/>
      <w:numFmt w:val="bullet"/>
      <w:lvlText w:val=""/>
      <w:lvlJc w:val="left"/>
      <w:pPr>
        <w:tabs>
          <w:tab w:val="num" w:pos="1776"/>
        </w:tabs>
        <w:ind w:left="1776" w:hanging="360"/>
      </w:pPr>
      <w:rPr>
        <w:rFonts w:ascii="Wingdings" w:hAnsi="Wingdings"/>
        <w:color w:val="800000"/>
      </w:rPr>
    </w:lvl>
  </w:abstractNum>
  <w:abstractNum w:abstractNumId="8" w15:restartNumberingAfterBreak="0">
    <w:nsid w:val="00000009"/>
    <w:multiLevelType w:val="singleLevel"/>
    <w:tmpl w:val="00000009"/>
    <w:name w:val="WW8Num11"/>
    <w:lvl w:ilvl="0">
      <w:start w:val="1"/>
      <w:numFmt w:val="bullet"/>
      <w:lvlText w:val=""/>
      <w:lvlJc w:val="left"/>
      <w:pPr>
        <w:tabs>
          <w:tab w:val="num" w:pos="1776"/>
        </w:tabs>
        <w:ind w:left="1776" w:hanging="360"/>
      </w:pPr>
      <w:rPr>
        <w:rFonts w:ascii="Wingdings" w:hAnsi="Wingdings"/>
        <w:color w:val="800000"/>
      </w:rPr>
    </w:lvl>
  </w:abstractNum>
  <w:abstractNum w:abstractNumId="9" w15:restartNumberingAfterBreak="0">
    <w:nsid w:val="0000000A"/>
    <w:multiLevelType w:val="singleLevel"/>
    <w:tmpl w:val="0000000A"/>
    <w:name w:val="WW8Num12"/>
    <w:lvl w:ilvl="0">
      <w:start w:val="1"/>
      <w:numFmt w:val="bullet"/>
      <w:lvlText w:val=""/>
      <w:lvlJc w:val="left"/>
      <w:pPr>
        <w:tabs>
          <w:tab w:val="num" w:pos="1776"/>
        </w:tabs>
        <w:ind w:left="1776" w:hanging="360"/>
      </w:pPr>
      <w:rPr>
        <w:rFonts w:ascii="Wingdings" w:hAnsi="Wingdings"/>
        <w:color w:val="800000"/>
      </w:rPr>
    </w:lvl>
  </w:abstractNum>
  <w:abstractNum w:abstractNumId="10" w15:restartNumberingAfterBreak="0">
    <w:nsid w:val="0000000B"/>
    <w:multiLevelType w:val="singleLevel"/>
    <w:tmpl w:val="0000000B"/>
    <w:name w:val="WW8Num13"/>
    <w:lvl w:ilvl="0">
      <w:start w:val="1"/>
      <w:numFmt w:val="bullet"/>
      <w:lvlText w:val=""/>
      <w:lvlJc w:val="left"/>
      <w:pPr>
        <w:tabs>
          <w:tab w:val="num" w:pos="1776"/>
        </w:tabs>
        <w:ind w:left="1776" w:hanging="360"/>
      </w:pPr>
      <w:rPr>
        <w:rFonts w:ascii="Wingdings" w:hAnsi="Wingdings"/>
        <w:color w:val="800000"/>
      </w:rPr>
    </w:lvl>
  </w:abstractNum>
  <w:abstractNum w:abstractNumId="11" w15:restartNumberingAfterBreak="0">
    <w:nsid w:val="0000000C"/>
    <w:multiLevelType w:val="singleLevel"/>
    <w:tmpl w:val="0000000C"/>
    <w:name w:val="WW8Num14"/>
    <w:lvl w:ilvl="0">
      <w:start w:val="1"/>
      <w:numFmt w:val="bullet"/>
      <w:lvlText w:val=""/>
      <w:lvlJc w:val="left"/>
      <w:pPr>
        <w:tabs>
          <w:tab w:val="num" w:pos="1083"/>
        </w:tabs>
        <w:ind w:left="1083" w:hanging="360"/>
      </w:pPr>
      <w:rPr>
        <w:rFonts w:ascii="Wingdings" w:hAnsi="Wingdings"/>
        <w:color w:val="800000"/>
      </w:rPr>
    </w:lvl>
  </w:abstractNum>
  <w:abstractNum w:abstractNumId="12" w15:restartNumberingAfterBreak="0">
    <w:nsid w:val="0000000D"/>
    <w:multiLevelType w:val="singleLevel"/>
    <w:tmpl w:val="0000000D"/>
    <w:name w:val="WW8Num15"/>
    <w:lvl w:ilvl="0">
      <w:start w:val="1"/>
      <w:numFmt w:val="bullet"/>
      <w:lvlText w:val=""/>
      <w:lvlJc w:val="left"/>
      <w:pPr>
        <w:tabs>
          <w:tab w:val="num" w:pos="1083"/>
        </w:tabs>
        <w:ind w:left="1083" w:hanging="360"/>
      </w:pPr>
      <w:rPr>
        <w:rFonts w:ascii="Symbol" w:hAnsi="Symbol"/>
        <w:color w:val="800000"/>
      </w:rPr>
    </w:lvl>
  </w:abstractNum>
  <w:abstractNum w:abstractNumId="13" w15:restartNumberingAfterBreak="0">
    <w:nsid w:val="0000000E"/>
    <w:multiLevelType w:val="singleLevel"/>
    <w:tmpl w:val="0000000E"/>
    <w:name w:val="WW8Num17"/>
    <w:lvl w:ilvl="0">
      <w:start w:val="1"/>
      <w:numFmt w:val="bullet"/>
      <w:lvlText w:val=""/>
      <w:lvlJc w:val="left"/>
      <w:pPr>
        <w:tabs>
          <w:tab w:val="num" w:pos="1083"/>
        </w:tabs>
        <w:ind w:left="1083" w:hanging="360"/>
      </w:pPr>
      <w:rPr>
        <w:rFonts w:ascii="Wingdings" w:hAnsi="Wingdings"/>
        <w:color w:val="800000"/>
      </w:rPr>
    </w:lvl>
  </w:abstractNum>
  <w:abstractNum w:abstractNumId="14" w15:restartNumberingAfterBreak="0">
    <w:nsid w:val="0000000F"/>
    <w:multiLevelType w:val="singleLevel"/>
    <w:tmpl w:val="0000000F"/>
    <w:name w:val="WW8Num18"/>
    <w:lvl w:ilvl="0">
      <w:start w:val="1"/>
      <w:numFmt w:val="bullet"/>
      <w:lvlText w:val=""/>
      <w:lvlJc w:val="left"/>
      <w:pPr>
        <w:tabs>
          <w:tab w:val="num" w:pos="1776"/>
        </w:tabs>
        <w:ind w:left="1776" w:hanging="360"/>
      </w:pPr>
      <w:rPr>
        <w:rFonts w:ascii="Wingdings" w:hAnsi="Wingdings"/>
        <w:color w:val="800000"/>
      </w:rPr>
    </w:lvl>
  </w:abstractNum>
  <w:abstractNum w:abstractNumId="1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8Num21"/>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multilevel"/>
    <w:tmpl w:val="00000013"/>
    <w:name w:val="WW8Num25"/>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rPr>
    </w:lvl>
  </w:abstractNum>
  <w:abstractNum w:abstractNumId="19" w15:restartNumberingAfterBreak="0">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15"/>
    <w:multiLevelType w:val="singleLevel"/>
    <w:tmpl w:val="00000015"/>
    <w:name w:val="WW8Num27"/>
    <w:lvl w:ilvl="0">
      <w:start w:val="1"/>
      <w:numFmt w:val="bullet"/>
      <w:lvlText w:val=""/>
      <w:lvlJc w:val="left"/>
      <w:pPr>
        <w:tabs>
          <w:tab w:val="num" w:pos="1776"/>
        </w:tabs>
        <w:ind w:left="1776" w:hanging="360"/>
      </w:pPr>
      <w:rPr>
        <w:rFonts w:ascii="Wingdings" w:hAnsi="Wingdings"/>
        <w:color w:val="800000"/>
      </w:rPr>
    </w:lvl>
  </w:abstractNum>
  <w:abstractNum w:abstractNumId="21" w15:restartNumberingAfterBreak="0">
    <w:nsid w:val="00000016"/>
    <w:multiLevelType w:val="singleLevel"/>
    <w:tmpl w:val="00000016"/>
    <w:name w:val="WW8Num28"/>
    <w:lvl w:ilvl="0">
      <w:start w:val="1"/>
      <w:numFmt w:val="bullet"/>
      <w:lvlText w:val=""/>
      <w:lvlJc w:val="left"/>
      <w:pPr>
        <w:tabs>
          <w:tab w:val="num" w:pos="1776"/>
        </w:tabs>
        <w:ind w:left="1776" w:hanging="360"/>
      </w:pPr>
      <w:rPr>
        <w:rFonts w:ascii="Wingdings" w:hAnsi="Wingdings"/>
        <w:color w:val="800000"/>
      </w:rPr>
    </w:lvl>
  </w:abstractNum>
  <w:abstractNum w:abstractNumId="22" w15:restartNumberingAfterBreak="0">
    <w:nsid w:val="00000017"/>
    <w:multiLevelType w:val="multilevel"/>
    <w:tmpl w:val="00000017"/>
    <w:name w:val="WW8Num29"/>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3" w15:restartNumberingAfterBreak="0">
    <w:nsid w:val="00000018"/>
    <w:multiLevelType w:val="singleLevel"/>
    <w:tmpl w:val="00000018"/>
    <w:name w:val="WW8Num30"/>
    <w:lvl w:ilvl="0">
      <w:start w:val="1"/>
      <w:numFmt w:val="bullet"/>
      <w:lvlText w:val=""/>
      <w:lvlJc w:val="left"/>
      <w:pPr>
        <w:tabs>
          <w:tab w:val="num" w:pos="1776"/>
        </w:tabs>
        <w:ind w:left="1776" w:hanging="360"/>
      </w:pPr>
      <w:rPr>
        <w:rFonts w:ascii="Wingdings" w:hAnsi="Wingdings"/>
        <w:color w:val="800000"/>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0000022"/>
    <w:multiLevelType w:val="singleLevel"/>
    <w:tmpl w:val="00000022"/>
    <w:name w:val="WW8Num34"/>
    <w:lvl w:ilvl="0">
      <w:start w:val="1"/>
      <w:numFmt w:val="bullet"/>
      <w:lvlText w:val=""/>
      <w:lvlJc w:val="left"/>
      <w:pPr>
        <w:tabs>
          <w:tab w:val="num" w:pos="1776"/>
        </w:tabs>
        <w:ind w:left="1776" w:hanging="360"/>
      </w:pPr>
      <w:rPr>
        <w:rFonts w:ascii="Wingdings" w:hAnsi="Wingdings"/>
        <w:color w:val="800000"/>
      </w:rPr>
    </w:lvl>
  </w:abstractNum>
  <w:abstractNum w:abstractNumId="26" w15:restartNumberingAfterBreak="0">
    <w:nsid w:val="0C5A7F5D"/>
    <w:multiLevelType w:val="hybridMultilevel"/>
    <w:tmpl w:val="8B7A68B6"/>
    <w:lvl w:ilvl="0" w:tplc="E82EB86C">
      <w:start w:val="5"/>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0CC107A3"/>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F85477"/>
    <w:multiLevelType w:val="hybridMultilevel"/>
    <w:tmpl w:val="2782F1B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2CA57447"/>
    <w:multiLevelType w:val="hybridMultilevel"/>
    <w:tmpl w:val="BF6E9530"/>
    <w:lvl w:ilvl="0" w:tplc="74D478EA">
      <w:start w:val="1"/>
      <w:numFmt w:val="bullet"/>
      <w:lvlText w:val=""/>
      <w:lvlJc w:val="left"/>
      <w:pPr>
        <w:tabs>
          <w:tab w:val="num" w:pos="1776"/>
        </w:tabs>
        <w:ind w:left="1776" w:hanging="360"/>
      </w:pPr>
      <w:rPr>
        <w:rFonts w:ascii="Wingdings" w:hAnsi="Wingdings" w:hint="default"/>
        <w:color w:val="800000"/>
      </w:rPr>
    </w:lvl>
    <w:lvl w:ilvl="1" w:tplc="0C0A0003">
      <w:start w:val="1"/>
      <w:numFmt w:val="bullet"/>
      <w:lvlText w:val="o"/>
      <w:lvlJc w:val="left"/>
      <w:pPr>
        <w:tabs>
          <w:tab w:val="num" w:pos="2133"/>
        </w:tabs>
        <w:ind w:left="2133" w:hanging="360"/>
      </w:pPr>
      <w:rPr>
        <w:rFonts w:ascii="Courier New" w:hAnsi="Courier New" w:cs="Courier New" w:hint="default"/>
      </w:rPr>
    </w:lvl>
    <w:lvl w:ilvl="2" w:tplc="0C0A0005" w:tentative="1">
      <w:start w:val="1"/>
      <w:numFmt w:val="bullet"/>
      <w:lvlText w:val=""/>
      <w:lvlJc w:val="left"/>
      <w:pPr>
        <w:tabs>
          <w:tab w:val="num" w:pos="2853"/>
        </w:tabs>
        <w:ind w:left="2853" w:hanging="360"/>
      </w:pPr>
      <w:rPr>
        <w:rFonts w:ascii="Wingdings" w:hAnsi="Wingdings" w:hint="default"/>
      </w:rPr>
    </w:lvl>
    <w:lvl w:ilvl="3" w:tplc="0C0A0001" w:tentative="1">
      <w:start w:val="1"/>
      <w:numFmt w:val="bullet"/>
      <w:lvlText w:val=""/>
      <w:lvlJc w:val="left"/>
      <w:pPr>
        <w:tabs>
          <w:tab w:val="num" w:pos="3573"/>
        </w:tabs>
        <w:ind w:left="3573" w:hanging="360"/>
      </w:pPr>
      <w:rPr>
        <w:rFonts w:ascii="Symbol" w:hAnsi="Symbol" w:hint="default"/>
      </w:rPr>
    </w:lvl>
    <w:lvl w:ilvl="4" w:tplc="0C0A0003" w:tentative="1">
      <w:start w:val="1"/>
      <w:numFmt w:val="bullet"/>
      <w:lvlText w:val="o"/>
      <w:lvlJc w:val="left"/>
      <w:pPr>
        <w:tabs>
          <w:tab w:val="num" w:pos="4293"/>
        </w:tabs>
        <w:ind w:left="4293" w:hanging="360"/>
      </w:pPr>
      <w:rPr>
        <w:rFonts w:ascii="Courier New" w:hAnsi="Courier New" w:cs="Courier New" w:hint="default"/>
      </w:rPr>
    </w:lvl>
    <w:lvl w:ilvl="5" w:tplc="0C0A0005" w:tentative="1">
      <w:start w:val="1"/>
      <w:numFmt w:val="bullet"/>
      <w:lvlText w:val=""/>
      <w:lvlJc w:val="left"/>
      <w:pPr>
        <w:tabs>
          <w:tab w:val="num" w:pos="5013"/>
        </w:tabs>
        <w:ind w:left="5013" w:hanging="360"/>
      </w:pPr>
      <w:rPr>
        <w:rFonts w:ascii="Wingdings" w:hAnsi="Wingdings" w:hint="default"/>
      </w:rPr>
    </w:lvl>
    <w:lvl w:ilvl="6" w:tplc="0C0A0001" w:tentative="1">
      <w:start w:val="1"/>
      <w:numFmt w:val="bullet"/>
      <w:lvlText w:val=""/>
      <w:lvlJc w:val="left"/>
      <w:pPr>
        <w:tabs>
          <w:tab w:val="num" w:pos="5733"/>
        </w:tabs>
        <w:ind w:left="5733" w:hanging="360"/>
      </w:pPr>
      <w:rPr>
        <w:rFonts w:ascii="Symbol" w:hAnsi="Symbol" w:hint="default"/>
      </w:rPr>
    </w:lvl>
    <w:lvl w:ilvl="7" w:tplc="0C0A0003" w:tentative="1">
      <w:start w:val="1"/>
      <w:numFmt w:val="bullet"/>
      <w:lvlText w:val="o"/>
      <w:lvlJc w:val="left"/>
      <w:pPr>
        <w:tabs>
          <w:tab w:val="num" w:pos="6453"/>
        </w:tabs>
        <w:ind w:left="6453" w:hanging="360"/>
      </w:pPr>
      <w:rPr>
        <w:rFonts w:ascii="Courier New" w:hAnsi="Courier New" w:cs="Courier New" w:hint="default"/>
      </w:rPr>
    </w:lvl>
    <w:lvl w:ilvl="8" w:tplc="0C0A0005" w:tentative="1">
      <w:start w:val="1"/>
      <w:numFmt w:val="bullet"/>
      <w:lvlText w:val=""/>
      <w:lvlJc w:val="left"/>
      <w:pPr>
        <w:tabs>
          <w:tab w:val="num" w:pos="7173"/>
        </w:tabs>
        <w:ind w:left="7173" w:hanging="360"/>
      </w:pPr>
      <w:rPr>
        <w:rFonts w:ascii="Wingdings" w:hAnsi="Wingdings" w:hint="default"/>
      </w:rPr>
    </w:lvl>
  </w:abstractNum>
  <w:abstractNum w:abstractNumId="30" w15:restartNumberingAfterBreak="0">
    <w:nsid w:val="2E065C24"/>
    <w:multiLevelType w:val="hybridMultilevel"/>
    <w:tmpl w:val="182A728C"/>
    <w:lvl w:ilvl="0" w:tplc="00000005">
      <w:start w:val="1"/>
      <w:numFmt w:val="bullet"/>
      <w:lvlText w:val=""/>
      <w:lvlJc w:val="left"/>
      <w:pPr>
        <w:ind w:left="1776" w:hanging="360"/>
      </w:pPr>
      <w:rPr>
        <w:rFonts w:ascii="Wingdings" w:hAnsi="Wingdings"/>
        <w:color w:val="80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3BCE168F"/>
    <w:multiLevelType w:val="hybridMultilevel"/>
    <w:tmpl w:val="482044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F117A58"/>
    <w:multiLevelType w:val="hybridMultilevel"/>
    <w:tmpl w:val="A586941A"/>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4F4249E0"/>
    <w:multiLevelType w:val="hybridMultilevel"/>
    <w:tmpl w:val="D1B4710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E5040B4"/>
    <w:multiLevelType w:val="hybridMultilevel"/>
    <w:tmpl w:val="03B6994C"/>
    <w:lvl w:ilvl="0" w:tplc="00000001">
      <w:start w:val="1"/>
      <w:numFmt w:val="bullet"/>
      <w:lvlText w:val=""/>
      <w:lvlJc w:val="left"/>
      <w:pPr>
        <w:ind w:left="1428" w:hanging="360"/>
      </w:pPr>
      <w:rPr>
        <w:rFonts w:ascii="Wingdings" w:hAnsi="Wingdings"/>
        <w:color w:val="800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71AD5C4C"/>
    <w:multiLevelType w:val="hybridMultilevel"/>
    <w:tmpl w:val="79A2B712"/>
    <w:lvl w:ilvl="0" w:tplc="0C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C687DF7"/>
    <w:multiLevelType w:val="hybridMultilevel"/>
    <w:tmpl w:val="9F8AE1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E723853"/>
    <w:multiLevelType w:val="hybridMultilevel"/>
    <w:tmpl w:val="26B2C71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4"/>
  </w:num>
  <w:num w:numId="27">
    <w:abstractNumId w:val="32"/>
  </w:num>
  <w:num w:numId="28">
    <w:abstractNumId w:val="28"/>
  </w:num>
  <w:num w:numId="29">
    <w:abstractNumId w:val="29"/>
  </w:num>
  <w:num w:numId="30">
    <w:abstractNumId w:val="25"/>
  </w:num>
  <w:num w:numId="31">
    <w:abstractNumId w:val="30"/>
  </w:num>
  <w:num w:numId="3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27"/>
  </w:num>
  <w:num w:numId="36">
    <w:abstractNumId w:val="26"/>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CA0"/>
    <w:rsid w:val="000172BE"/>
    <w:rsid w:val="00017409"/>
    <w:rsid w:val="00022239"/>
    <w:rsid w:val="00033596"/>
    <w:rsid w:val="000373C9"/>
    <w:rsid w:val="00041525"/>
    <w:rsid w:val="000446E5"/>
    <w:rsid w:val="00046CBA"/>
    <w:rsid w:val="00050CBD"/>
    <w:rsid w:val="0005260B"/>
    <w:rsid w:val="00052C6B"/>
    <w:rsid w:val="000620B2"/>
    <w:rsid w:val="0006685C"/>
    <w:rsid w:val="00077670"/>
    <w:rsid w:val="000804A0"/>
    <w:rsid w:val="00087440"/>
    <w:rsid w:val="000874EE"/>
    <w:rsid w:val="000944A9"/>
    <w:rsid w:val="0009760D"/>
    <w:rsid w:val="000A5DDE"/>
    <w:rsid w:val="000B09CB"/>
    <w:rsid w:val="000B0B29"/>
    <w:rsid w:val="000B633C"/>
    <w:rsid w:val="000C2BC0"/>
    <w:rsid w:val="000C71AD"/>
    <w:rsid w:val="000E1E68"/>
    <w:rsid w:val="000E2A48"/>
    <w:rsid w:val="000E3589"/>
    <w:rsid w:val="000F3469"/>
    <w:rsid w:val="001012C4"/>
    <w:rsid w:val="001037F7"/>
    <w:rsid w:val="00103E1F"/>
    <w:rsid w:val="00120845"/>
    <w:rsid w:val="0012669D"/>
    <w:rsid w:val="00133057"/>
    <w:rsid w:val="00136F79"/>
    <w:rsid w:val="001370B5"/>
    <w:rsid w:val="00150A5A"/>
    <w:rsid w:val="00167E92"/>
    <w:rsid w:val="0017267B"/>
    <w:rsid w:val="00180B6A"/>
    <w:rsid w:val="001960BB"/>
    <w:rsid w:val="001A0103"/>
    <w:rsid w:val="001A7A64"/>
    <w:rsid w:val="001B00C2"/>
    <w:rsid w:val="001B6B33"/>
    <w:rsid w:val="001C04A4"/>
    <w:rsid w:val="001C1D98"/>
    <w:rsid w:val="001C286A"/>
    <w:rsid w:val="001D7028"/>
    <w:rsid w:val="001E10CD"/>
    <w:rsid w:val="001E6CE2"/>
    <w:rsid w:val="001F5B29"/>
    <w:rsid w:val="001F6AC3"/>
    <w:rsid w:val="00205255"/>
    <w:rsid w:val="0020602A"/>
    <w:rsid w:val="00206DF5"/>
    <w:rsid w:val="00213B00"/>
    <w:rsid w:val="002232D1"/>
    <w:rsid w:val="00224410"/>
    <w:rsid w:val="002246B5"/>
    <w:rsid w:val="002310B7"/>
    <w:rsid w:val="00232229"/>
    <w:rsid w:val="00233061"/>
    <w:rsid w:val="002340F7"/>
    <w:rsid w:val="00246C6F"/>
    <w:rsid w:val="00263954"/>
    <w:rsid w:val="0026436E"/>
    <w:rsid w:val="00270EC9"/>
    <w:rsid w:val="0027238B"/>
    <w:rsid w:val="002730EA"/>
    <w:rsid w:val="00275488"/>
    <w:rsid w:val="00280152"/>
    <w:rsid w:val="00282878"/>
    <w:rsid w:val="00283EEF"/>
    <w:rsid w:val="00285DC2"/>
    <w:rsid w:val="002860B5"/>
    <w:rsid w:val="00291289"/>
    <w:rsid w:val="00292D16"/>
    <w:rsid w:val="002A0849"/>
    <w:rsid w:val="002A2146"/>
    <w:rsid w:val="002A56DC"/>
    <w:rsid w:val="002B1E4E"/>
    <w:rsid w:val="002B413E"/>
    <w:rsid w:val="002C76AC"/>
    <w:rsid w:val="002C78D0"/>
    <w:rsid w:val="002D5439"/>
    <w:rsid w:val="002D66BF"/>
    <w:rsid w:val="002E1067"/>
    <w:rsid w:val="002E634E"/>
    <w:rsid w:val="003017B7"/>
    <w:rsid w:val="0031366B"/>
    <w:rsid w:val="0032203F"/>
    <w:rsid w:val="00323517"/>
    <w:rsid w:val="00323F11"/>
    <w:rsid w:val="00325E7C"/>
    <w:rsid w:val="00331865"/>
    <w:rsid w:val="0033499D"/>
    <w:rsid w:val="003403CE"/>
    <w:rsid w:val="00351983"/>
    <w:rsid w:val="00354A09"/>
    <w:rsid w:val="00372341"/>
    <w:rsid w:val="00372A06"/>
    <w:rsid w:val="00373D60"/>
    <w:rsid w:val="00376DE1"/>
    <w:rsid w:val="0037705A"/>
    <w:rsid w:val="00381876"/>
    <w:rsid w:val="00382011"/>
    <w:rsid w:val="0038297E"/>
    <w:rsid w:val="00383648"/>
    <w:rsid w:val="00392F13"/>
    <w:rsid w:val="00397C96"/>
    <w:rsid w:val="003A0BFC"/>
    <w:rsid w:val="003A5A2E"/>
    <w:rsid w:val="003A5E20"/>
    <w:rsid w:val="003B5029"/>
    <w:rsid w:val="003C0DBC"/>
    <w:rsid w:val="003C4DB9"/>
    <w:rsid w:val="003C6F1E"/>
    <w:rsid w:val="003D5EE0"/>
    <w:rsid w:val="003D63C1"/>
    <w:rsid w:val="003D701E"/>
    <w:rsid w:val="003E0AA3"/>
    <w:rsid w:val="003E3C7D"/>
    <w:rsid w:val="00400E77"/>
    <w:rsid w:val="004152F1"/>
    <w:rsid w:val="00420086"/>
    <w:rsid w:val="00422268"/>
    <w:rsid w:val="00422716"/>
    <w:rsid w:val="00424630"/>
    <w:rsid w:val="00425599"/>
    <w:rsid w:val="0042724E"/>
    <w:rsid w:val="00431E01"/>
    <w:rsid w:val="00434838"/>
    <w:rsid w:val="004373EA"/>
    <w:rsid w:val="00442709"/>
    <w:rsid w:val="0044717B"/>
    <w:rsid w:val="00451245"/>
    <w:rsid w:val="004558F9"/>
    <w:rsid w:val="00480423"/>
    <w:rsid w:val="00482FAE"/>
    <w:rsid w:val="00485BF1"/>
    <w:rsid w:val="004A02CB"/>
    <w:rsid w:val="004A2CAA"/>
    <w:rsid w:val="004B3ADE"/>
    <w:rsid w:val="004C13BD"/>
    <w:rsid w:val="004C66EE"/>
    <w:rsid w:val="004D1A9A"/>
    <w:rsid w:val="004D1ACB"/>
    <w:rsid w:val="004D468F"/>
    <w:rsid w:val="004D7C0F"/>
    <w:rsid w:val="004E003B"/>
    <w:rsid w:val="004E3796"/>
    <w:rsid w:val="004F22CF"/>
    <w:rsid w:val="004F3CA2"/>
    <w:rsid w:val="004F50CA"/>
    <w:rsid w:val="00512470"/>
    <w:rsid w:val="00512974"/>
    <w:rsid w:val="00513AC2"/>
    <w:rsid w:val="00515C4E"/>
    <w:rsid w:val="005248FC"/>
    <w:rsid w:val="00530D4C"/>
    <w:rsid w:val="00545092"/>
    <w:rsid w:val="0054731A"/>
    <w:rsid w:val="005533B5"/>
    <w:rsid w:val="005554B7"/>
    <w:rsid w:val="00555CCC"/>
    <w:rsid w:val="00561362"/>
    <w:rsid w:val="0056383C"/>
    <w:rsid w:val="005652AF"/>
    <w:rsid w:val="0057783B"/>
    <w:rsid w:val="005823CD"/>
    <w:rsid w:val="00583D48"/>
    <w:rsid w:val="00587992"/>
    <w:rsid w:val="00595E1F"/>
    <w:rsid w:val="00596B99"/>
    <w:rsid w:val="005A478C"/>
    <w:rsid w:val="005A5561"/>
    <w:rsid w:val="005A7CA0"/>
    <w:rsid w:val="005B0251"/>
    <w:rsid w:val="005C53BB"/>
    <w:rsid w:val="005C68A9"/>
    <w:rsid w:val="005D248A"/>
    <w:rsid w:val="005D275C"/>
    <w:rsid w:val="005D2997"/>
    <w:rsid w:val="005D42AC"/>
    <w:rsid w:val="005E337F"/>
    <w:rsid w:val="005F13D4"/>
    <w:rsid w:val="005F4F13"/>
    <w:rsid w:val="00607FBD"/>
    <w:rsid w:val="00607FD5"/>
    <w:rsid w:val="0062004E"/>
    <w:rsid w:val="006222C7"/>
    <w:rsid w:val="00622B0E"/>
    <w:rsid w:val="00623279"/>
    <w:rsid w:val="00646F4B"/>
    <w:rsid w:val="0065240B"/>
    <w:rsid w:val="006632CE"/>
    <w:rsid w:val="00665C5D"/>
    <w:rsid w:val="00667B61"/>
    <w:rsid w:val="00677CBE"/>
    <w:rsid w:val="00682282"/>
    <w:rsid w:val="00691B4A"/>
    <w:rsid w:val="00694438"/>
    <w:rsid w:val="006A7B71"/>
    <w:rsid w:val="006B2BCF"/>
    <w:rsid w:val="006B6D3C"/>
    <w:rsid w:val="006C05F2"/>
    <w:rsid w:val="006C4AC7"/>
    <w:rsid w:val="006D008C"/>
    <w:rsid w:val="006D0472"/>
    <w:rsid w:val="006D4606"/>
    <w:rsid w:val="006D492C"/>
    <w:rsid w:val="006D52BF"/>
    <w:rsid w:val="006E36CB"/>
    <w:rsid w:val="006E4E0C"/>
    <w:rsid w:val="006E5452"/>
    <w:rsid w:val="006E6386"/>
    <w:rsid w:val="006F4872"/>
    <w:rsid w:val="00707BEB"/>
    <w:rsid w:val="0072167B"/>
    <w:rsid w:val="00734C1C"/>
    <w:rsid w:val="00737277"/>
    <w:rsid w:val="00741F2E"/>
    <w:rsid w:val="007515D8"/>
    <w:rsid w:val="00753B04"/>
    <w:rsid w:val="00756AB7"/>
    <w:rsid w:val="00765AE8"/>
    <w:rsid w:val="007665C0"/>
    <w:rsid w:val="0077141D"/>
    <w:rsid w:val="00774F01"/>
    <w:rsid w:val="00783005"/>
    <w:rsid w:val="0078442F"/>
    <w:rsid w:val="00785CB8"/>
    <w:rsid w:val="007A48A4"/>
    <w:rsid w:val="007A6A96"/>
    <w:rsid w:val="007A7A62"/>
    <w:rsid w:val="007B5AB8"/>
    <w:rsid w:val="007D2AA7"/>
    <w:rsid w:val="007D649D"/>
    <w:rsid w:val="007E0969"/>
    <w:rsid w:val="007E6ACE"/>
    <w:rsid w:val="007E7996"/>
    <w:rsid w:val="007F2C3C"/>
    <w:rsid w:val="007F4970"/>
    <w:rsid w:val="007F543D"/>
    <w:rsid w:val="00800024"/>
    <w:rsid w:val="0081094A"/>
    <w:rsid w:val="00810F5E"/>
    <w:rsid w:val="0081154A"/>
    <w:rsid w:val="00811F14"/>
    <w:rsid w:val="00813255"/>
    <w:rsid w:val="00815383"/>
    <w:rsid w:val="00815D33"/>
    <w:rsid w:val="00832463"/>
    <w:rsid w:val="00837348"/>
    <w:rsid w:val="0084584C"/>
    <w:rsid w:val="00846A33"/>
    <w:rsid w:val="008470C6"/>
    <w:rsid w:val="0085011D"/>
    <w:rsid w:val="00855EA6"/>
    <w:rsid w:val="00860873"/>
    <w:rsid w:val="00864844"/>
    <w:rsid w:val="00864E72"/>
    <w:rsid w:val="008726F9"/>
    <w:rsid w:val="00872CE9"/>
    <w:rsid w:val="0088276A"/>
    <w:rsid w:val="008924D9"/>
    <w:rsid w:val="0089702F"/>
    <w:rsid w:val="008A68CD"/>
    <w:rsid w:val="008A740C"/>
    <w:rsid w:val="008B7585"/>
    <w:rsid w:val="008B78D6"/>
    <w:rsid w:val="008D370F"/>
    <w:rsid w:val="008D39DE"/>
    <w:rsid w:val="008D58EB"/>
    <w:rsid w:val="008E2768"/>
    <w:rsid w:val="008F1AF5"/>
    <w:rsid w:val="008F49FE"/>
    <w:rsid w:val="00900FF8"/>
    <w:rsid w:val="00905A60"/>
    <w:rsid w:val="009147CE"/>
    <w:rsid w:val="00915A7B"/>
    <w:rsid w:val="009217A2"/>
    <w:rsid w:val="00921EB5"/>
    <w:rsid w:val="00927B01"/>
    <w:rsid w:val="00936CA3"/>
    <w:rsid w:val="0095247A"/>
    <w:rsid w:val="00983661"/>
    <w:rsid w:val="00987EAB"/>
    <w:rsid w:val="00990466"/>
    <w:rsid w:val="009A7121"/>
    <w:rsid w:val="009B0892"/>
    <w:rsid w:val="009B33D6"/>
    <w:rsid w:val="009B6B70"/>
    <w:rsid w:val="009B78DE"/>
    <w:rsid w:val="009C203C"/>
    <w:rsid w:val="009C3FCE"/>
    <w:rsid w:val="009C5507"/>
    <w:rsid w:val="009D06A5"/>
    <w:rsid w:val="009D1F19"/>
    <w:rsid w:val="009E63D0"/>
    <w:rsid w:val="009F66CF"/>
    <w:rsid w:val="00A2300E"/>
    <w:rsid w:val="00A24103"/>
    <w:rsid w:val="00A26737"/>
    <w:rsid w:val="00A46CCE"/>
    <w:rsid w:val="00A5405F"/>
    <w:rsid w:val="00A54A7A"/>
    <w:rsid w:val="00A550C0"/>
    <w:rsid w:val="00A566C4"/>
    <w:rsid w:val="00A60F83"/>
    <w:rsid w:val="00A64E4D"/>
    <w:rsid w:val="00A66661"/>
    <w:rsid w:val="00A73934"/>
    <w:rsid w:val="00A7605B"/>
    <w:rsid w:val="00A8515A"/>
    <w:rsid w:val="00A95162"/>
    <w:rsid w:val="00AB2E51"/>
    <w:rsid w:val="00AB567A"/>
    <w:rsid w:val="00AC2C1A"/>
    <w:rsid w:val="00AC5C77"/>
    <w:rsid w:val="00AC5CED"/>
    <w:rsid w:val="00AC5EC2"/>
    <w:rsid w:val="00AC694E"/>
    <w:rsid w:val="00AD51F7"/>
    <w:rsid w:val="00AD65FE"/>
    <w:rsid w:val="00AE4716"/>
    <w:rsid w:val="00AF7F0A"/>
    <w:rsid w:val="00B01D07"/>
    <w:rsid w:val="00B04971"/>
    <w:rsid w:val="00B05D17"/>
    <w:rsid w:val="00B1388B"/>
    <w:rsid w:val="00B20BF0"/>
    <w:rsid w:val="00B23808"/>
    <w:rsid w:val="00B26A8F"/>
    <w:rsid w:val="00B37895"/>
    <w:rsid w:val="00B532C9"/>
    <w:rsid w:val="00B55735"/>
    <w:rsid w:val="00B61006"/>
    <w:rsid w:val="00B62822"/>
    <w:rsid w:val="00B63946"/>
    <w:rsid w:val="00B6718A"/>
    <w:rsid w:val="00B747DE"/>
    <w:rsid w:val="00B74A9C"/>
    <w:rsid w:val="00B834EB"/>
    <w:rsid w:val="00B851B0"/>
    <w:rsid w:val="00B90BC1"/>
    <w:rsid w:val="00B93D1D"/>
    <w:rsid w:val="00B9405F"/>
    <w:rsid w:val="00BA33EE"/>
    <w:rsid w:val="00BD7060"/>
    <w:rsid w:val="00BF6E1C"/>
    <w:rsid w:val="00C11A8D"/>
    <w:rsid w:val="00C135FE"/>
    <w:rsid w:val="00C139F8"/>
    <w:rsid w:val="00C22FCF"/>
    <w:rsid w:val="00C259F7"/>
    <w:rsid w:val="00C32959"/>
    <w:rsid w:val="00C34DF3"/>
    <w:rsid w:val="00C43471"/>
    <w:rsid w:val="00C518B4"/>
    <w:rsid w:val="00C647BA"/>
    <w:rsid w:val="00C64D95"/>
    <w:rsid w:val="00C72458"/>
    <w:rsid w:val="00C75319"/>
    <w:rsid w:val="00C7542A"/>
    <w:rsid w:val="00C776A0"/>
    <w:rsid w:val="00C948B5"/>
    <w:rsid w:val="00CB0493"/>
    <w:rsid w:val="00CB392D"/>
    <w:rsid w:val="00CB62C0"/>
    <w:rsid w:val="00CD5345"/>
    <w:rsid w:val="00CE149E"/>
    <w:rsid w:val="00CE188E"/>
    <w:rsid w:val="00CE73A7"/>
    <w:rsid w:val="00CF7699"/>
    <w:rsid w:val="00D045CC"/>
    <w:rsid w:val="00D07D51"/>
    <w:rsid w:val="00D1014A"/>
    <w:rsid w:val="00D11C4B"/>
    <w:rsid w:val="00D1503C"/>
    <w:rsid w:val="00D156D6"/>
    <w:rsid w:val="00D15C30"/>
    <w:rsid w:val="00D165AC"/>
    <w:rsid w:val="00D42BB7"/>
    <w:rsid w:val="00D45EBC"/>
    <w:rsid w:val="00D5782B"/>
    <w:rsid w:val="00D6015C"/>
    <w:rsid w:val="00D62C7E"/>
    <w:rsid w:val="00D6456B"/>
    <w:rsid w:val="00D72008"/>
    <w:rsid w:val="00D82948"/>
    <w:rsid w:val="00D835F1"/>
    <w:rsid w:val="00D87AE3"/>
    <w:rsid w:val="00DA0474"/>
    <w:rsid w:val="00DA1043"/>
    <w:rsid w:val="00DA3BF1"/>
    <w:rsid w:val="00DA4033"/>
    <w:rsid w:val="00DA785A"/>
    <w:rsid w:val="00DB0AE6"/>
    <w:rsid w:val="00DB6883"/>
    <w:rsid w:val="00DC63C1"/>
    <w:rsid w:val="00DC65EF"/>
    <w:rsid w:val="00DC694A"/>
    <w:rsid w:val="00DD0EF3"/>
    <w:rsid w:val="00DF532F"/>
    <w:rsid w:val="00E01CF7"/>
    <w:rsid w:val="00E07394"/>
    <w:rsid w:val="00E14069"/>
    <w:rsid w:val="00E1634D"/>
    <w:rsid w:val="00E17F7F"/>
    <w:rsid w:val="00E27710"/>
    <w:rsid w:val="00E3147C"/>
    <w:rsid w:val="00E40AB6"/>
    <w:rsid w:val="00E45EBA"/>
    <w:rsid w:val="00E46854"/>
    <w:rsid w:val="00E4762E"/>
    <w:rsid w:val="00E5445C"/>
    <w:rsid w:val="00E544D6"/>
    <w:rsid w:val="00E80DDA"/>
    <w:rsid w:val="00E83209"/>
    <w:rsid w:val="00E86FB5"/>
    <w:rsid w:val="00E97980"/>
    <w:rsid w:val="00EA034E"/>
    <w:rsid w:val="00EA7BCE"/>
    <w:rsid w:val="00EB0F2B"/>
    <w:rsid w:val="00EB24E2"/>
    <w:rsid w:val="00EB2FE3"/>
    <w:rsid w:val="00EC4D37"/>
    <w:rsid w:val="00EC790E"/>
    <w:rsid w:val="00EE32C4"/>
    <w:rsid w:val="00F025FD"/>
    <w:rsid w:val="00F0342C"/>
    <w:rsid w:val="00F1150A"/>
    <w:rsid w:val="00F12D86"/>
    <w:rsid w:val="00F21D1E"/>
    <w:rsid w:val="00F22C94"/>
    <w:rsid w:val="00F33458"/>
    <w:rsid w:val="00F3360B"/>
    <w:rsid w:val="00F33FD7"/>
    <w:rsid w:val="00F40F19"/>
    <w:rsid w:val="00F54604"/>
    <w:rsid w:val="00F550E3"/>
    <w:rsid w:val="00F574AF"/>
    <w:rsid w:val="00F60484"/>
    <w:rsid w:val="00F657C5"/>
    <w:rsid w:val="00F71680"/>
    <w:rsid w:val="00F742DA"/>
    <w:rsid w:val="00F768A7"/>
    <w:rsid w:val="00F856BB"/>
    <w:rsid w:val="00F86F9A"/>
    <w:rsid w:val="00F87193"/>
    <w:rsid w:val="00F93614"/>
    <w:rsid w:val="00F94C5E"/>
    <w:rsid w:val="00FA0094"/>
    <w:rsid w:val="00FB0916"/>
    <w:rsid w:val="00FB3506"/>
    <w:rsid w:val="00FB74C0"/>
    <w:rsid w:val="00FB776C"/>
    <w:rsid w:val="00FC1740"/>
    <w:rsid w:val="00FC289E"/>
    <w:rsid w:val="00FD166A"/>
    <w:rsid w:val="00FD2680"/>
    <w:rsid w:val="00FD4C45"/>
    <w:rsid w:val="00FE2818"/>
    <w:rsid w:val="00FF00FC"/>
    <w:rsid w:val="010FBECF"/>
    <w:rsid w:val="02FC70D4"/>
    <w:rsid w:val="047A97DA"/>
    <w:rsid w:val="1B58C5EC"/>
    <w:rsid w:val="1F61F883"/>
    <w:rsid w:val="2186226D"/>
    <w:rsid w:val="2249804A"/>
    <w:rsid w:val="24D59A81"/>
    <w:rsid w:val="28D42FF2"/>
    <w:rsid w:val="2A799CCB"/>
    <w:rsid w:val="2ADA6F45"/>
    <w:rsid w:val="348001D1"/>
    <w:rsid w:val="36394281"/>
    <w:rsid w:val="3F890D9F"/>
    <w:rsid w:val="406D72BB"/>
    <w:rsid w:val="41C63A16"/>
    <w:rsid w:val="460319E5"/>
    <w:rsid w:val="461E0E2A"/>
    <w:rsid w:val="47C694DA"/>
    <w:rsid w:val="4A11288A"/>
    <w:rsid w:val="4D354171"/>
    <w:rsid w:val="51A77A08"/>
    <w:rsid w:val="5422D818"/>
    <w:rsid w:val="59CBFE14"/>
    <w:rsid w:val="5B2BB8D8"/>
    <w:rsid w:val="5B6C44F3"/>
    <w:rsid w:val="5BBCFA2D"/>
    <w:rsid w:val="5E29A84C"/>
    <w:rsid w:val="63B893DD"/>
    <w:rsid w:val="6787126D"/>
    <w:rsid w:val="7D71217F"/>
    <w:rsid w:val="7EAD3F27"/>
    <w:rsid w:val="7F54C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7CDA2"/>
  <w15:docId w15:val="{BD0ABAFB-7D3F-40B5-A731-7AD0C7B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D1"/>
    <w:pPr>
      <w:suppressAutoHyphens/>
    </w:pPr>
    <w:rPr>
      <w:sz w:val="24"/>
      <w:szCs w:val="24"/>
      <w:lang w:eastAsia="ar-SA"/>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C4AC7"/>
    <w:pPr>
      <w:keepNext/>
      <w:suppressAutoHyphens w:val="0"/>
      <w:outlineLvl w:val="1"/>
    </w:pPr>
    <w:rPr>
      <w:rFonts w:ascii="Tahoma" w:hAnsi="Tahoma" w:cs="Tahoma"/>
      <w:b/>
      <w:bCs/>
      <w:sz w:val="16"/>
      <w:lang w:eastAsia="es-ES"/>
    </w:rPr>
  </w:style>
  <w:style w:type="paragraph" w:styleId="Ttulo3">
    <w:name w:val="heading 3"/>
    <w:basedOn w:val="Normal"/>
    <w:next w:val="Normal"/>
    <w:link w:val="Ttulo3Car"/>
    <w:semiHidden/>
    <w:unhideWhenUsed/>
    <w:qFormat/>
    <w:rsid w:val="006C4AC7"/>
    <w:pPr>
      <w:keepNext/>
      <w:suppressAutoHyphens w:val="0"/>
      <w:outlineLvl w:val="2"/>
    </w:pPr>
    <w:rPr>
      <w:rFonts w:ascii="Arial" w:hAnsi="Arial" w:cs="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olor w:val="800000"/>
    </w:rPr>
  </w:style>
  <w:style w:type="character" w:customStyle="1" w:styleId="WW8Num1z1">
    <w:name w:val="WW8Num1z1"/>
    <w:rPr>
      <w:color w:val="800000"/>
    </w:rPr>
  </w:style>
  <w:style w:type="character" w:customStyle="1" w:styleId="WW8Num1z2">
    <w:name w:val="WW8Num1z2"/>
    <w:rPr>
      <w:rFonts w:ascii="Wingdings" w:hAnsi="Wingdings"/>
    </w:rPr>
  </w:style>
  <w:style w:type="character" w:customStyle="1" w:styleId="WW8Num1z3">
    <w:name w:val="WW8Num1z3"/>
    <w:rPr>
      <w:rFonts w:ascii="Symbol" w:hAnsi="Symbol"/>
      <w:color w:val="800000"/>
    </w:rPr>
  </w:style>
  <w:style w:type="character" w:customStyle="1" w:styleId="WW8Num1z4">
    <w:name w:val="WW8Num1z4"/>
    <w:rPr>
      <w:rFonts w:ascii="Courier New" w:hAnsi="Courier New" w:cs="Courier New"/>
    </w:rPr>
  </w:style>
  <w:style w:type="character" w:customStyle="1" w:styleId="WW8Num1z6">
    <w:name w:val="WW8Num1z6"/>
    <w:rPr>
      <w:rFonts w:ascii="Symbol" w:hAnsi="Symbol"/>
    </w:rPr>
  </w:style>
  <w:style w:type="character" w:customStyle="1" w:styleId="WW8Num2z0">
    <w:name w:val="WW8Num2z0"/>
    <w:rPr>
      <w:rFonts w:ascii="Wingdings" w:hAnsi="Wingdings"/>
      <w:color w:val="800000"/>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800000"/>
    </w:rPr>
  </w:style>
  <w:style w:type="character" w:customStyle="1" w:styleId="WW8Num3z1">
    <w:name w:val="WW8Num3z1"/>
    <w:rPr>
      <w:rFonts w:ascii="Wingdings" w:hAnsi="Wingdings"/>
      <w:color w:val="80000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olor w:val="8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color w:val="8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color w:val="8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0000"/>
    </w:rPr>
  </w:style>
  <w:style w:type="character" w:customStyle="1" w:styleId="WW8Num12z0">
    <w:name w:val="WW8Num12z0"/>
    <w:rPr>
      <w:rFonts w:ascii="Wingdings" w:hAnsi="Wingdings"/>
      <w:color w:val="8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80000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olor w:val="8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8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color w:val="8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color w:val="8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color w:val="800000"/>
    </w:rPr>
  </w:style>
  <w:style w:type="character" w:customStyle="1" w:styleId="WW8Num19z1">
    <w:name w:val="WW8Num19z1"/>
    <w:rPr>
      <w:color w:val="80000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color w:val="800000"/>
    </w:rPr>
  </w:style>
  <w:style w:type="character" w:customStyle="1" w:styleId="WW8Num21z1">
    <w:name w:val="WW8Num21z1"/>
    <w:rPr>
      <w:rFonts w:ascii="Wingdings" w:hAnsi="Wingdings"/>
      <w:color w:val="800000"/>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Wingdings" w:hAnsi="Wingdings"/>
      <w:color w:val="800000"/>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4z1">
    <w:name w:val="WW8Num24z1"/>
    <w:rPr>
      <w:rFonts w:ascii="Wingdings" w:hAnsi="Wingdings"/>
      <w:color w:val="800000"/>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8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color w:val="8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olor w:val="8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color w:val="8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Fuentedeprrafopredeter1">
    <w:name w:val="Fuente de párrafo predeter.1"/>
  </w:style>
  <w:style w:type="character" w:customStyle="1" w:styleId="normaltextsmall1">
    <w:name w:val="normaltextsmall1"/>
    <w:basedOn w:val="Fuentedeprrafopredeter1"/>
    <w:rPr>
      <w:rFonts w:ascii="Verdana" w:hAnsi="Verdana"/>
      <w:color w:val="666666"/>
      <w:sz w:val="15"/>
      <w:szCs w:val="15"/>
    </w:rPr>
  </w:style>
  <w:style w:type="character" w:styleId="Hipervnculo">
    <w:name w:val="Hyperlink"/>
    <w:basedOn w:val="Fuentedeprrafopredeter1"/>
    <w:rPr>
      <w:color w:val="000000"/>
      <w:u w:val="single"/>
    </w:rPr>
  </w:style>
  <w:style w:type="character" w:customStyle="1" w:styleId="timesmini1">
    <w:name w:val="timesmini1"/>
    <w:basedOn w:val="Fuentedeprrafopredeter1"/>
    <w:rPr>
      <w:rFonts w:ascii="Arial" w:hAnsi="Arial" w:cs="Arial"/>
      <w:color w:val="797217"/>
      <w:spacing w:val="22"/>
      <w:sz w:val="16"/>
      <w:szCs w:val="16"/>
    </w:rPr>
  </w:style>
  <w:style w:type="character" w:customStyle="1" w:styleId="e071">
    <w:name w:val="e071"/>
    <w:basedOn w:val="Fuentedeprrafopredeter1"/>
    <w:rPr>
      <w:rFonts w:ascii="Tahoma" w:hAnsi="Tahoma" w:cs="Tahoma"/>
      <w:strike w:val="0"/>
      <w:dstrike w:val="0"/>
      <w:color w:val="3D3D3D"/>
      <w:sz w:val="18"/>
      <w:szCs w:val="18"/>
      <w:u w:val="none"/>
    </w:rPr>
  </w:style>
  <w:style w:type="character" w:customStyle="1" w:styleId="tw4winMark">
    <w:name w:val="tw4winMark"/>
    <w:rPr>
      <w:rFonts w:ascii="Courier New" w:hAnsi="Courier New" w:cs="Courier New"/>
      <w:vanish/>
      <w:color w:val="800080"/>
      <w:sz w:val="24"/>
      <w:vertAlign w:val="subscript"/>
    </w:rPr>
  </w:style>
  <w:style w:type="character" w:styleId="Textoennegrita">
    <w:name w:val="Strong"/>
    <w:basedOn w:val="Fuentedeprrafopredeter1"/>
    <w:qFormat/>
    <w:rPr>
      <w:b/>
      <w:bCs/>
    </w:rPr>
  </w:style>
  <w:style w:type="character" w:customStyle="1" w:styleId="fuenteregistro1">
    <w:name w:val="fuente_registro1"/>
    <w:basedOn w:val="Fuentedeprrafopredeter1"/>
    <w:rPr>
      <w:b w:val="0"/>
      <w:bCs w:val="0"/>
      <w:sz w:val="22"/>
      <w:szCs w:val="22"/>
    </w:rPr>
  </w:style>
  <w:style w:type="character" w:customStyle="1" w:styleId="textoazul2n1">
    <w:name w:val="textoazul2n1"/>
    <w:basedOn w:val="Fuentedeprrafopredeter1"/>
    <w:rPr>
      <w:rFonts w:ascii="Verdana" w:hAnsi="Verdana"/>
      <w:b/>
      <w:bCs/>
      <w:color w:val="293689"/>
      <w:sz w:val="17"/>
      <w:szCs w:val="17"/>
    </w:rPr>
  </w:style>
  <w:style w:type="character" w:customStyle="1" w:styleId="textonegro1">
    <w:name w:val="textonegro1"/>
    <w:basedOn w:val="Fuentedeprrafopredeter1"/>
    <w:rPr>
      <w:rFonts w:ascii="Arial" w:hAnsi="Arial" w:cs="Arial"/>
      <w:b w:val="0"/>
      <w:bCs w:val="0"/>
      <w:color w:val="000000"/>
      <w:sz w:val="17"/>
      <w:szCs w:val="17"/>
    </w:rPr>
  </w:style>
  <w:style w:type="character" w:customStyle="1" w:styleId="estilo271">
    <w:name w:val="estilo271"/>
    <w:basedOn w:val="Fuentedeprrafopredeter1"/>
    <w:rPr>
      <w:sz w:val="21"/>
      <w:szCs w:val="21"/>
    </w:rPr>
  </w:style>
  <w:style w:type="character" w:styleId="nfasis">
    <w:name w:val="Emphasis"/>
    <w:basedOn w:val="Fuentedeprrafopredeter1"/>
    <w:qFormat/>
    <w:rPr>
      <w:i/>
      <w:iCs/>
    </w:rPr>
  </w:style>
  <w:style w:type="character" w:customStyle="1" w:styleId="tcomun1">
    <w:name w:val="tcomun1"/>
    <w:basedOn w:val="Fuentedeprrafopredeter1"/>
    <w:rPr>
      <w:rFonts w:ascii="Verdana" w:hAnsi="Verdana"/>
      <w:b w:val="0"/>
      <w:bCs w:val="0"/>
      <w:strike w:val="0"/>
      <w:dstrike w:val="0"/>
      <w:color w:val="000000"/>
      <w:sz w:val="15"/>
      <w:szCs w:val="15"/>
      <w:u w:val="none"/>
    </w:rPr>
  </w:style>
  <w:style w:type="character" w:customStyle="1" w:styleId="textos1">
    <w:name w:val="textos1"/>
    <w:basedOn w:val="Fuentedeprrafopredeter1"/>
    <w:rPr>
      <w:rFonts w:ascii="Verdana" w:hAnsi="Verdana"/>
      <w:b w:val="0"/>
      <w:bCs w:val="0"/>
      <w:i w:val="0"/>
      <w:iCs w:val="0"/>
      <w:caps w:val="0"/>
      <w:smallCaps w:val="0"/>
      <w:strike w:val="0"/>
      <w:dstrike w:val="0"/>
      <w:color w:val="000000"/>
      <w:sz w:val="15"/>
      <w:szCs w:val="15"/>
      <w:u w:val="none"/>
    </w:rPr>
  </w:style>
  <w:style w:type="character" w:customStyle="1" w:styleId="txtficha1">
    <w:name w:val="txtficha1"/>
    <w:basedOn w:val="Fuentedeprrafopredeter1"/>
    <w:rPr>
      <w:rFonts w:ascii="Verdana" w:hAnsi="Verdana"/>
      <w:color w:val="404040"/>
      <w:sz w:val="15"/>
      <w:szCs w:val="15"/>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customStyle="1" w:styleId="textos">
    <w:name w:val="textos"/>
    <w:basedOn w:val="Normal"/>
    <w:pPr>
      <w:spacing w:before="280" w:after="280"/>
    </w:pPr>
    <w:rPr>
      <w:rFonts w:ascii="Verdana" w:hAnsi="Verdana"/>
      <w:color w:val="000000"/>
      <w:sz w:val="15"/>
      <w:szCs w:val="15"/>
    </w:rPr>
  </w:style>
  <w:style w:type="character" w:customStyle="1" w:styleId="nivelcuerpo1">
    <w:name w:val="nivelcuerpo1"/>
    <w:basedOn w:val="Fuentedeprrafopredeter"/>
    <w:rsid w:val="00AC5CED"/>
    <w:rPr>
      <w:rFonts w:ascii="Verdana" w:hAnsi="Verdana" w:hint="default"/>
      <w:i w:val="0"/>
      <w:iCs w:val="0"/>
      <w:color w:val="005D95"/>
      <w:sz w:val="13"/>
      <w:szCs w:val="13"/>
    </w:rPr>
  </w:style>
  <w:style w:type="paragraph" w:styleId="Textodeglobo">
    <w:name w:val="Balloon Text"/>
    <w:basedOn w:val="Normal"/>
    <w:link w:val="TextodegloboCar"/>
    <w:uiPriority w:val="99"/>
    <w:semiHidden/>
    <w:unhideWhenUsed/>
    <w:rsid w:val="003A0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BFC"/>
    <w:rPr>
      <w:rFonts w:ascii="Tahoma" w:hAnsi="Tahoma" w:cs="Tahoma"/>
      <w:sz w:val="16"/>
      <w:szCs w:val="16"/>
      <w:lang w:eastAsia="ar-SA"/>
    </w:rPr>
  </w:style>
  <w:style w:type="table" w:styleId="Tablaconcuadrcula">
    <w:name w:val="Table Grid"/>
    <w:basedOn w:val="Tablanormal"/>
    <w:uiPriority w:val="59"/>
    <w:rsid w:val="005D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3">
    <w:name w:val="cf3"/>
    <w:rsid w:val="005533B5"/>
  </w:style>
  <w:style w:type="paragraph" w:styleId="Prrafodelista">
    <w:name w:val="List Paragraph"/>
    <w:basedOn w:val="Normal"/>
    <w:uiPriority w:val="34"/>
    <w:qFormat/>
    <w:rsid w:val="00E4762E"/>
    <w:pPr>
      <w:ind w:left="720"/>
      <w:contextualSpacing/>
    </w:pPr>
  </w:style>
  <w:style w:type="paragraph" w:customStyle="1" w:styleId="itemtexto">
    <w:name w:val="item_texto"/>
    <w:basedOn w:val="Normal"/>
    <w:rsid w:val="00E544D6"/>
    <w:pPr>
      <w:suppressAutoHyphens w:val="0"/>
      <w:spacing w:before="100" w:beforeAutospacing="1" w:after="100" w:afterAutospacing="1"/>
    </w:pPr>
    <w:rPr>
      <w:lang w:eastAsia="es-ES"/>
    </w:rPr>
  </w:style>
  <w:style w:type="character" w:customStyle="1" w:styleId="Ttulo2Car">
    <w:name w:val="Título 2 Car"/>
    <w:basedOn w:val="Fuentedeprrafopredeter"/>
    <w:link w:val="Ttulo2"/>
    <w:semiHidden/>
    <w:rsid w:val="006C4AC7"/>
    <w:rPr>
      <w:rFonts w:ascii="Tahoma" w:hAnsi="Tahoma" w:cs="Tahoma"/>
      <w:b/>
      <w:bCs/>
      <w:sz w:val="16"/>
      <w:szCs w:val="24"/>
    </w:rPr>
  </w:style>
  <w:style w:type="character" w:customStyle="1" w:styleId="Ttulo3Car">
    <w:name w:val="Título 3 Car"/>
    <w:basedOn w:val="Fuentedeprrafopredeter"/>
    <w:link w:val="Ttulo3"/>
    <w:semiHidden/>
    <w:rsid w:val="006C4AC7"/>
    <w:rPr>
      <w:rFonts w:ascii="Arial" w:hAnsi="Arial" w:cs="Arial"/>
      <w:b/>
      <w:bCs/>
      <w:sz w:val="18"/>
      <w:szCs w:val="24"/>
    </w:rPr>
  </w:style>
  <w:style w:type="character" w:customStyle="1" w:styleId="contenidovisita">
    <w:name w:val="contenido_visita"/>
    <w:basedOn w:val="Fuentedeprrafopredeter"/>
    <w:rsid w:val="0065240B"/>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lang w:eastAsia="ar-SA"/>
    </w:rPr>
  </w:style>
  <w:style w:type="paragraph" w:customStyle="1" w:styleId="Contenidodelatabla">
    <w:name w:val="Contenido de la tabla"/>
    <w:basedOn w:val="Normal"/>
    <w:rsid w:val="00BF6E1C"/>
    <w:pPr>
      <w:widowControl w:val="0"/>
      <w:suppressLineNumbers/>
    </w:pPr>
    <w:rPr>
      <w:rFonts w:eastAsia="Lucida Sans Unicode" w:cs="Tahoma"/>
      <w:color w:val="000000"/>
      <w:lang w:val="en-US" w:eastAsia="en-US" w:bidi="en-US"/>
    </w:rPr>
  </w:style>
  <w:style w:type="paragraph" w:customStyle="1" w:styleId="Predeterminado">
    <w:name w:val="Predeterminado"/>
    <w:rsid w:val="00C139F8"/>
    <w:pPr>
      <w:widowControl w:val="0"/>
      <w:autoSpaceDE w:val="0"/>
      <w:autoSpaceDN w:val="0"/>
      <w:adjustRightInd w:val="0"/>
    </w:pPr>
    <w:rPr>
      <w:kern w:val="2"/>
      <w:sz w:val="24"/>
      <w:szCs w:val="24"/>
      <w:lang w:bidi="hi-IN"/>
    </w:rPr>
  </w:style>
  <w:style w:type="paragraph" w:customStyle="1" w:styleId="paragraph">
    <w:name w:val="paragraph"/>
    <w:basedOn w:val="Normal"/>
    <w:rsid w:val="00AC2C1A"/>
    <w:pPr>
      <w:suppressAutoHyphens w:val="0"/>
      <w:spacing w:before="100" w:beforeAutospacing="1" w:after="100" w:afterAutospacing="1"/>
    </w:pPr>
    <w:rPr>
      <w:lang w:eastAsia="es-ES"/>
    </w:rPr>
  </w:style>
  <w:style w:type="character" w:customStyle="1" w:styleId="normaltextrun">
    <w:name w:val="normaltextrun"/>
    <w:basedOn w:val="Fuentedeprrafopredeter"/>
    <w:rsid w:val="00AC2C1A"/>
  </w:style>
  <w:style w:type="character" w:customStyle="1" w:styleId="eop">
    <w:name w:val="eop"/>
    <w:basedOn w:val="Fuentedeprrafopredeter"/>
    <w:rsid w:val="00AC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292">
      <w:bodyDiv w:val="1"/>
      <w:marLeft w:val="0"/>
      <w:marRight w:val="0"/>
      <w:marTop w:val="0"/>
      <w:marBottom w:val="0"/>
      <w:divBdr>
        <w:top w:val="none" w:sz="0" w:space="0" w:color="auto"/>
        <w:left w:val="none" w:sz="0" w:space="0" w:color="auto"/>
        <w:bottom w:val="none" w:sz="0" w:space="0" w:color="auto"/>
        <w:right w:val="none" w:sz="0" w:space="0" w:color="auto"/>
      </w:divBdr>
    </w:div>
    <w:div w:id="40173693">
      <w:bodyDiv w:val="1"/>
      <w:marLeft w:val="0"/>
      <w:marRight w:val="0"/>
      <w:marTop w:val="0"/>
      <w:marBottom w:val="0"/>
      <w:divBdr>
        <w:top w:val="none" w:sz="0" w:space="0" w:color="auto"/>
        <w:left w:val="none" w:sz="0" w:space="0" w:color="auto"/>
        <w:bottom w:val="none" w:sz="0" w:space="0" w:color="auto"/>
        <w:right w:val="none" w:sz="0" w:space="0" w:color="auto"/>
      </w:divBdr>
    </w:div>
    <w:div w:id="204372123">
      <w:bodyDiv w:val="1"/>
      <w:marLeft w:val="0"/>
      <w:marRight w:val="0"/>
      <w:marTop w:val="0"/>
      <w:marBottom w:val="0"/>
      <w:divBdr>
        <w:top w:val="none" w:sz="0" w:space="0" w:color="auto"/>
        <w:left w:val="none" w:sz="0" w:space="0" w:color="auto"/>
        <w:bottom w:val="none" w:sz="0" w:space="0" w:color="auto"/>
        <w:right w:val="none" w:sz="0" w:space="0" w:color="auto"/>
      </w:divBdr>
    </w:div>
    <w:div w:id="426535175">
      <w:bodyDiv w:val="1"/>
      <w:marLeft w:val="0"/>
      <w:marRight w:val="0"/>
      <w:marTop w:val="0"/>
      <w:marBottom w:val="0"/>
      <w:divBdr>
        <w:top w:val="none" w:sz="0" w:space="0" w:color="auto"/>
        <w:left w:val="none" w:sz="0" w:space="0" w:color="auto"/>
        <w:bottom w:val="none" w:sz="0" w:space="0" w:color="auto"/>
        <w:right w:val="none" w:sz="0" w:space="0" w:color="auto"/>
      </w:divBdr>
    </w:div>
    <w:div w:id="520432555">
      <w:bodyDiv w:val="1"/>
      <w:marLeft w:val="0"/>
      <w:marRight w:val="0"/>
      <w:marTop w:val="0"/>
      <w:marBottom w:val="0"/>
      <w:divBdr>
        <w:top w:val="none" w:sz="0" w:space="0" w:color="auto"/>
        <w:left w:val="none" w:sz="0" w:space="0" w:color="auto"/>
        <w:bottom w:val="none" w:sz="0" w:space="0" w:color="auto"/>
        <w:right w:val="none" w:sz="0" w:space="0" w:color="auto"/>
      </w:divBdr>
    </w:div>
    <w:div w:id="721827835">
      <w:bodyDiv w:val="1"/>
      <w:marLeft w:val="0"/>
      <w:marRight w:val="0"/>
      <w:marTop w:val="0"/>
      <w:marBottom w:val="0"/>
      <w:divBdr>
        <w:top w:val="none" w:sz="0" w:space="0" w:color="auto"/>
        <w:left w:val="none" w:sz="0" w:space="0" w:color="auto"/>
        <w:bottom w:val="none" w:sz="0" w:space="0" w:color="auto"/>
        <w:right w:val="none" w:sz="0" w:space="0" w:color="auto"/>
      </w:divBdr>
    </w:div>
    <w:div w:id="722216089">
      <w:bodyDiv w:val="1"/>
      <w:marLeft w:val="0"/>
      <w:marRight w:val="0"/>
      <w:marTop w:val="0"/>
      <w:marBottom w:val="0"/>
      <w:divBdr>
        <w:top w:val="none" w:sz="0" w:space="0" w:color="auto"/>
        <w:left w:val="none" w:sz="0" w:space="0" w:color="auto"/>
        <w:bottom w:val="none" w:sz="0" w:space="0" w:color="auto"/>
        <w:right w:val="none" w:sz="0" w:space="0" w:color="auto"/>
      </w:divBdr>
    </w:div>
    <w:div w:id="786511906">
      <w:bodyDiv w:val="1"/>
      <w:marLeft w:val="0"/>
      <w:marRight w:val="0"/>
      <w:marTop w:val="0"/>
      <w:marBottom w:val="0"/>
      <w:divBdr>
        <w:top w:val="none" w:sz="0" w:space="0" w:color="auto"/>
        <w:left w:val="none" w:sz="0" w:space="0" w:color="auto"/>
        <w:bottom w:val="none" w:sz="0" w:space="0" w:color="auto"/>
        <w:right w:val="none" w:sz="0" w:space="0" w:color="auto"/>
      </w:divBdr>
    </w:div>
    <w:div w:id="868878740">
      <w:bodyDiv w:val="1"/>
      <w:marLeft w:val="0"/>
      <w:marRight w:val="0"/>
      <w:marTop w:val="0"/>
      <w:marBottom w:val="0"/>
      <w:divBdr>
        <w:top w:val="none" w:sz="0" w:space="0" w:color="auto"/>
        <w:left w:val="none" w:sz="0" w:space="0" w:color="auto"/>
        <w:bottom w:val="none" w:sz="0" w:space="0" w:color="auto"/>
        <w:right w:val="none" w:sz="0" w:space="0" w:color="auto"/>
      </w:divBdr>
      <w:divsChild>
        <w:div w:id="1867517082">
          <w:marLeft w:val="0"/>
          <w:marRight w:val="0"/>
          <w:marTop w:val="0"/>
          <w:marBottom w:val="0"/>
          <w:divBdr>
            <w:top w:val="none" w:sz="0" w:space="0" w:color="auto"/>
            <w:left w:val="none" w:sz="0" w:space="0" w:color="auto"/>
            <w:bottom w:val="none" w:sz="0" w:space="0" w:color="auto"/>
            <w:right w:val="none" w:sz="0" w:space="0" w:color="auto"/>
          </w:divBdr>
        </w:div>
        <w:div w:id="114107109">
          <w:marLeft w:val="0"/>
          <w:marRight w:val="0"/>
          <w:marTop w:val="0"/>
          <w:marBottom w:val="0"/>
          <w:divBdr>
            <w:top w:val="none" w:sz="0" w:space="0" w:color="auto"/>
            <w:left w:val="none" w:sz="0" w:space="0" w:color="auto"/>
            <w:bottom w:val="none" w:sz="0" w:space="0" w:color="auto"/>
            <w:right w:val="none" w:sz="0" w:space="0" w:color="auto"/>
          </w:divBdr>
        </w:div>
      </w:divsChild>
    </w:div>
    <w:div w:id="919604100">
      <w:bodyDiv w:val="1"/>
      <w:marLeft w:val="0"/>
      <w:marRight w:val="0"/>
      <w:marTop w:val="0"/>
      <w:marBottom w:val="0"/>
      <w:divBdr>
        <w:top w:val="none" w:sz="0" w:space="0" w:color="auto"/>
        <w:left w:val="none" w:sz="0" w:space="0" w:color="auto"/>
        <w:bottom w:val="none" w:sz="0" w:space="0" w:color="auto"/>
        <w:right w:val="none" w:sz="0" w:space="0" w:color="auto"/>
      </w:divBdr>
    </w:div>
    <w:div w:id="1102189806">
      <w:bodyDiv w:val="1"/>
      <w:marLeft w:val="0"/>
      <w:marRight w:val="0"/>
      <w:marTop w:val="0"/>
      <w:marBottom w:val="0"/>
      <w:divBdr>
        <w:top w:val="none" w:sz="0" w:space="0" w:color="auto"/>
        <w:left w:val="none" w:sz="0" w:space="0" w:color="auto"/>
        <w:bottom w:val="none" w:sz="0" w:space="0" w:color="auto"/>
        <w:right w:val="none" w:sz="0" w:space="0" w:color="auto"/>
      </w:divBdr>
    </w:div>
    <w:div w:id="1191260420">
      <w:bodyDiv w:val="1"/>
      <w:marLeft w:val="0"/>
      <w:marRight w:val="0"/>
      <w:marTop w:val="0"/>
      <w:marBottom w:val="0"/>
      <w:divBdr>
        <w:top w:val="none" w:sz="0" w:space="0" w:color="auto"/>
        <w:left w:val="none" w:sz="0" w:space="0" w:color="auto"/>
        <w:bottom w:val="none" w:sz="0" w:space="0" w:color="auto"/>
        <w:right w:val="none" w:sz="0" w:space="0" w:color="auto"/>
      </w:divBdr>
    </w:div>
    <w:div w:id="1245922014">
      <w:bodyDiv w:val="1"/>
      <w:marLeft w:val="0"/>
      <w:marRight w:val="0"/>
      <w:marTop w:val="0"/>
      <w:marBottom w:val="0"/>
      <w:divBdr>
        <w:top w:val="none" w:sz="0" w:space="0" w:color="auto"/>
        <w:left w:val="none" w:sz="0" w:space="0" w:color="auto"/>
        <w:bottom w:val="none" w:sz="0" w:space="0" w:color="auto"/>
        <w:right w:val="none" w:sz="0" w:space="0" w:color="auto"/>
      </w:divBdr>
    </w:div>
    <w:div w:id="1289319966">
      <w:bodyDiv w:val="1"/>
      <w:marLeft w:val="0"/>
      <w:marRight w:val="0"/>
      <w:marTop w:val="0"/>
      <w:marBottom w:val="0"/>
      <w:divBdr>
        <w:top w:val="none" w:sz="0" w:space="0" w:color="auto"/>
        <w:left w:val="none" w:sz="0" w:space="0" w:color="auto"/>
        <w:bottom w:val="none" w:sz="0" w:space="0" w:color="auto"/>
        <w:right w:val="none" w:sz="0" w:space="0" w:color="auto"/>
      </w:divBdr>
    </w:div>
    <w:div w:id="1336028484">
      <w:bodyDiv w:val="1"/>
      <w:marLeft w:val="0"/>
      <w:marRight w:val="0"/>
      <w:marTop w:val="0"/>
      <w:marBottom w:val="0"/>
      <w:divBdr>
        <w:top w:val="none" w:sz="0" w:space="0" w:color="auto"/>
        <w:left w:val="none" w:sz="0" w:space="0" w:color="auto"/>
        <w:bottom w:val="none" w:sz="0" w:space="0" w:color="auto"/>
        <w:right w:val="none" w:sz="0" w:space="0" w:color="auto"/>
      </w:divBdr>
    </w:div>
    <w:div w:id="1432820130">
      <w:bodyDiv w:val="1"/>
      <w:marLeft w:val="0"/>
      <w:marRight w:val="0"/>
      <w:marTop w:val="0"/>
      <w:marBottom w:val="0"/>
      <w:divBdr>
        <w:top w:val="none" w:sz="0" w:space="0" w:color="auto"/>
        <w:left w:val="none" w:sz="0" w:space="0" w:color="auto"/>
        <w:bottom w:val="none" w:sz="0" w:space="0" w:color="auto"/>
        <w:right w:val="none" w:sz="0" w:space="0" w:color="auto"/>
      </w:divBdr>
    </w:div>
    <w:div w:id="1576744045">
      <w:bodyDiv w:val="1"/>
      <w:marLeft w:val="0"/>
      <w:marRight w:val="0"/>
      <w:marTop w:val="0"/>
      <w:marBottom w:val="0"/>
      <w:divBdr>
        <w:top w:val="none" w:sz="0" w:space="0" w:color="auto"/>
        <w:left w:val="none" w:sz="0" w:space="0" w:color="auto"/>
        <w:bottom w:val="none" w:sz="0" w:space="0" w:color="auto"/>
        <w:right w:val="none" w:sz="0" w:space="0" w:color="auto"/>
      </w:divBdr>
    </w:div>
    <w:div w:id="1728845023">
      <w:bodyDiv w:val="1"/>
      <w:marLeft w:val="0"/>
      <w:marRight w:val="0"/>
      <w:marTop w:val="0"/>
      <w:marBottom w:val="0"/>
      <w:divBdr>
        <w:top w:val="none" w:sz="0" w:space="0" w:color="auto"/>
        <w:left w:val="none" w:sz="0" w:space="0" w:color="auto"/>
        <w:bottom w:val="none" w:sz="0" w:space="0" w:color="auto"/>
        <w:right w:val="none" w:sz="0" w:space="0" w:color="auto"/>
      </w:divBdr>
    </w:div>
    <w:div w:id="1741826575">
      <w:bodyDiv w:val="1"/>
      <w:marLeft w:val="0"/>
      <w:marRight w:val="0"/>
      <w:marTop w:val="0"/>
      <w:marBottom w:val="0"/>
      <w:divBdr>
        <w:top w:val="none" w:sz="0" w:space="0" w:color="auto"/>
        <w:left w:val="none" w:sz="0" w:space="0" w:color="auto"/>
        <w:bottom w:val="none" w:sz="0" w:space="0" w:color="auto"/>
        <w:right w:val="none" w:sz="0" w:space="0" w:color="auto"/>
      </w:divBdr>
      <w:divsChild>
        <w:div w:id="982739137">
          <w:marLeft w:val="0"/>
          <w:marRight w:val="0"/>
          <w:marTop w:val="0"/>
          <w:marBottom w:val="0"/>
          <w:divBdr>
            <w:top w:val="none" w:sz="0" w:space="0" w:color="auto"/>
            <w:left w:val="none" w:sz="0" w:space="0" w:color="auto"/>
            <w:bottom w:val="none" w:sz="0" w:space="0" w:color="auto"/>
            <w:right w:val="none" w:sz="0" w:space="0" w:color="auto"/>
          </w:divBdr>
        </w:div>
        <w:div w:id="1438791766">
          <w:marLeft w:val="0"/>
          <w:marRight w:val="0"/>
          <w:marTop w:val="0"/>
          <w:marBottom w:val="0"/>
          <w:divBdr>
            <w:top w:val="none" w:sz="0" w:space="0" w:color="auto"/>
            <w:left w:val="none" w:sz="0" w:space="0" w:color="auto"/>
            <w:bottom w:val="none" w:sz="0" w:space="0" w:color="auto"/>
            <w:right w:val="none" w:sz="0" w:space="0" w:color="auto"/>
          </w:divBdr>
        </w:div>
        <w:div w:id="1127120354">
          <w:marLeft w:val="0"/>
          <w:marRight w:val="0"/>
          <w:marTop w:val="0"/>
          <w:marBottom w:val="0"/>
          <w:divBdr>
            <w:top w:val="none" w:sz="0" w:space="0" w:color="auto"/>
            <w:left w:val="none" w:sz="0" w:space="0" w:color="auto"/>
            <w:bottom w:val="none" w:sz="0" w:space="0" w:color="auto"/>
            <w:right w:val="none" w:sz="0" w:space="0" w:color="auto"/>
          </w:divBdr>
        </w:div>
      </w:divsChild>
    </w:div>
    <w:div w:id="1882395317">
      <w:bodyDiv w:val="1"/>
      <w:marLeft w:val="0"/>
      <w:marRight w:val="0"/>
      <w:marTop w:val="0"/>
      <w:marBottom w:val="0"/>
      <w:divBdr>
        <w:top w:val="none" w:sz="0" w:space="0" w:color="auto"/>
        <w:left w:val="none" w:sz="0" w:space="0" w:color="auto"/>
        <w:bottom w:val="none" w:sz="0" w:space="0" w:color="auto"/>
        <w:right w:val="none" w:sz="0" w:space="0" w:color="auto"/>
      </w:divBdr>
    </w:div>
    <w:div w:id="2106222366">
      <w:bodyDiv w:val="1"/>
      <w:marLeft w:val="0"/>
      <w:marRight w:val="0"/>
      <w:marTop w:val="0"/>
      <w:marBottom w:val="0"/>
      <w:divBdr>
        <w:top w:val="none" w:sz="0" w:space="0" w:color="auto"/>
        <w:left w:val="none" w:sz="0" w:space="0" w:color="auto"/>
        <w:bottom w:val="none" w:sz="0" w:space="0" w:color="auto"/>
        <w:right w:val="none" w:sz="0" w:space="0" w:color="auto"/>
      </w:divBdr>
    </w:div>
    <w:div w:id="2140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C52B584027994D9F84AF9090AD0363" ma:contentTypeVersion="29" ma:contentTypeDescription="Crear nuevo documento." ma:contentTypeScope="" ma:versionID="6fe870c152aca61c66312f28cc405e64">
  <xsd:schema xmlns:xsd="http://www.w3.org/2001/XMLSchema" xmlns:xs="http://www.w3.org/2001/XMLSchema" xmlns:p="http://schemas.microsoft.com/office/2006/metadata/properties" xmlns:ns2="54f79d51-b0aa-4b3e-81b7-2b09b9f6ee10" xmlns:ns3="635a4afa-6613-49d7-999d-1bb454330ac5" targetNamespace="http://schemas.microsoft.com/office/2006/metadata/properties" ma:root="true" ma:fieldsID="bba4743f5b4af7c77a589eaa7a7da293" ns2:_="" ns3:_="">
    <xsd:import namespace="54f79d51-b0aa-4b3e-81b7-2b09b9f6ee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s" minOccurs="0"/>
                <xsd:element ref="ns2:Nota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otizacion" minOccurs="0"/>
                <xsd:element ref="ns2:Estado" minOccurs="0"/>
                <xsd:element ref="ns2:Fecha" minOccurs="0"/>
                <xsd:element ref="ns2:Descripcion" minOccurs="0"/>
                <xsd:element ref="ns2:Grupo" minOccurs="0"/>
                <xsd:element ref="ns2:Factur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9d51-b0aa-4b3e-81b7-2b09b9f6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s" ma:index="10"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Notas" ma:index="11" nillable="true" ma:displayName="Notas" ma:internalName="Notas">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otizacion" ma:index="21" nillable="true" ma:displayName="Cotizacion" ma:internalName="Cotizacion">
      <xsd:simpleType>
        <xsd:restriction base="dms:Text">
          <xsd:maxLength value="255"/>
        </xsd:restriction>
      </xsd:simpleType>
    </xsd:element>
    <xsd:element name="Estado" ma:index="22" nillable="true" ma:displayName="Estado" ma:format="Dropdown" ma:internalName="Estado">
      <xsd:simpleType>
        <xsd:restriction base="dms:Choice">
          <xsd:enumeration value="ABIERTO"/>
          <xsd:enumeration value="CANCELADO"/>
          <xsd:enumeration value="FACTURADO"/>
          <xsd:enumeration value="LF"/>
        </xsd:restriction>
      </xsd:simpleType>
    </xsd:element>
    <xsd:element name="Fecha" ma:index="23" nillable="true" ma:displayName="Fecha" ma:internalName="Fecha">
      <xsd:simpleType>
        <xsd:restriction base="dms:Text">
          <xsd:maxLength value="10"/>
        </xsd:restriction>
      </xsd:simpleType>
    </xsd:element>
    <xsd:element name="Descripcion" ma:index="24" nillable="true" ma:displayName="Descripcion" ma:internalName="Descripcion">
      <xsd:simpleType>
        <xsd:restriction base="dms:Text">
          <xsd:maxLength value="255"/>
        </xsd:restriction>
      </xsd:simpleType>
    </xsd:element>
    <xsd:element name="Grupo" ma:index="25" nillable="true" ma:displayName="Grupo" ma:format="Dropdown" ma:internalName="Grupo">
      <xsd:simpleType>
        <xsd:restriction base="dms:Choice">
          <xsd:enumeration value="SI"/>
          <xsd:enumeration value="NO"/>
        </xsd:restriction>
      </xsd:simpleType>
    </xsd:element>
    <xsd:element name="Facturar" ma:index="26" nillable="true" ma:displayName="Facturar" ma:format="Dropdown" ma:internalName="Facturar">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rupo xmlns="54f79d51-b0aa-4b3e-81b7-2b09b9f6ee10" xsi:nil="true"/>
    <Facturar xmlns="54f79d51-b0aa-4b3e-81b7-2b09b9f6ee10" xsi:nil="true"/>
    <Descripcion xmlns="54f79d51-b0aa-4b3e-81b7-2b09b9f6ee10" xsi:nil="true"/>
    <Notas xmlns="54f79d51-b0aa-4b3e-81b7-2b09b9f6ee10" xsi:nil="true"/>
    <Cotizacion xmlns="54f79d51-b0aa-4b3e-81b7-2b09b9f6ee10" xsi:nil="true"/>
    <Mes xmlns="54f79d51-b0aa-4b3e-81b7-2b09b9f6ee10" xsi:nil="true"/>
    <Estado xmlns="54f79d51-b0aa-4b3e-81b7-2b09b9f6ee10" xsi:nil="true"/>
    <Fecha xmlns="54f79d51-b0aa-4b3e-81b7-2b09b9f6ee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784A7-2FEB-4CB9-9B2E-E9F092A6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9d51-b0aa-4b3e-81b7-2b09b9f6ee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8BB95-CB8F-49D7-9584-EC0D24015F7D}">
  <ds:schemaRefs>
    <ds:schemaRef ds:uri="http://schemas.openxmlformats.org/officeDocument/2006/bibliography"/>
  </ds:schemaRefs>
</ds:datastoreItem>
</file>

<file path=customXml/itemProps3.xml><?xml version="1.0" encoding="utf-8"?>
<ds:datastoreItem xmlns:ds="http://schemas.openxmlformats.org/officeDocument/2006/customXml" ds:itemID="{8F2B4B75-3711-4856-BF5C-40E65462EB78}">
  <ds:schemaRefs>
    <ds:schemaRef ds:uri="http://schemas.microsoft.com/office/2006/metadata/properties"/>
    <ds:schemaRef ds:uri="http://schemas.microsoft.com/office/infopath/2007/PartnerControls"/>
    <ds:schemaRef ds:uri="54f79d51-b0aa-4b3e-81b7-2b09b9f6ee10"/>
  </ds:schemaRefs>
</ds:datastoreItem>
</file>

<file path=customXml/itemProps4.xml><?xml version="1.0" encoding="utf-8"?>
<ds:datastoreItem xmlns:ds="http://schemas.openxmlformats.org/officeDocument/2006/customXml" ds:itemID="{A2D13FB7-BE30-46E4-8246-D5D841294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740</Words>
  <Characters>4073</Characters>
  <Application>Microsoft Office Word</Application>
  <DocSecurity>0</DocSecurity>
  <Lines>33</Lines>
  <Paragraphs>9</Paragraphs>
  <ScaleCrop>false</ScaleCrop>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RUTA CIUDADES PATRIMONIO DE LA HUMANIDA</dc:title>
  <dc:creator>juan.merino</dc:creator>
  <cp:lastModifiedBy>Jose Tamames</cp:lastModifiedBy>
  <cp:revision>302</cp:revision>
  <cp:lastPrinted>2015-12-14T09:14:00Z</cp:lastPrinted>
  <dcterms:created xsi:type="dcterms:W3CDTF">2015-12-01T10:29:00Z</dcterms:created>
  <dcterms:modified xsi:type="dcterms:W3CDTF">2021-03-19T08:40:00Z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0x0101007BC52B584027994D9F84AF9090AD0363</vt:lpwstr>
  </property>
</Properties>
</file>