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1373" w14:textId="77777777" w:rsidR="006222C7" w:rsidRPr="0026436E" w:rsidRDefault="006222C7" w:rsidP="55B351E8">
      <w:pPr>
        <w:rPr>
          <w:rFonts w:asciiTheme="minorHAnsi" w:hAnsiTheme="minorHAnsi" w:cstheme="minorBidi"/>
          <w:sz w:val="18"/>
          <w:szCs w:val="18"/>
        </w:rPr>
      </w:pPr>
    </w:p>
    <w:p w14:paraId="73DCFE0A" w14:textId="77777777" w:rsidR="00512470" w:rsidRPr="0026436E" w:rsidRDefault="00512470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0ABF9F" w14:textId="77777777" w:rsidR="006C4AC7" w:rsidRPr="0026436E" w:rsidRDefault="006C4AC7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65DF26" w14:textId="77777777" w:rsidR="006C4AC7" w:rsidRPr="0026436E" w:rsidRDefault="006C4AC7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2E8AF9" w14:textId="5061BE5D" w:rsidR="006C4AC7" w:rsidRDefault="006C4AC7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C1624E" w14:textId="44E9A662" w:rsidR="000D297F" w:rsidRPr="002E1DB4" w:rsidRDefault="003341C0" w:rsidP="000D297F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FB81" wp14:editId="49063EB7">
                <wp:simplePos x="0" y="0"/>
                <wp:positionH relativeFrom="column">
                  <wp:posOffset>5286375</wp:posOffset>
                </wp:positionH>
                <wp:positionV relativeFrom="paragraph">
                  <wp:posOffset>440690</wp:posOffset>
                </wp:positionV>
                <wp:extent cx="1362710" cy="871220"/>
                <wp:effectExtent l="12700" t="12700" r="8890" b="17780"/>
                <wp:wrapNone/>
                <wp:docPr id="1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34D32C" w14:textId="77777777" w:rsidR="000D297F" w:rsidRPr="002E1DB4" w:rsidRDefault="000D297F" w:rsidP="000D297F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7A9628B4" w14:textId="77777777" w:rsidR="000D297F" w:rsidRPr="002E1DB4" w:rsidRDefault="000D297F" w:rsidP="000D297F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7FB81" id="3 Elipse" o:spid="_x0000_s1026" style="position:absolute;left:0;text-align:left;margin-left:416.25pt;margin-top:34.7pt;width:107.3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" fillcolor="window" strokecolor="#377f7a" strokeweight="2pt">
                <v:textbox>
                  <w:txbxContent>
                    <w:p w14:paraId="7934D32C" w14:textId="77777777" w:rsidR="000D297F" w:rsidRPr="002E1DB4" w:rsidRDefault="000D297F" w:rsidP="000D297F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7A9628B4" w14:textId="77777777" w:rsidR="000D297F" w:rsidRPr="002E1DB4" w:rsidRDefault="000D297F" w:rsidP="000D297F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  <w:r w:rsidR="000D297F">
        <w:rPr>
          <w:rFonts w:asciiTheme="minorHAnsi" w:hAnsiTheme="minorHAnsi" w:cstheme="minorBidi"/>
          <w:b/>
          <w:bCs/>
          <w:color w:val="49AAA2"/>
          <w:sz w:val="68"/>
          <w:szCs w:val="68"/>
        </w:rPr>
        <w:t>Paris y Países Bajos</w:t>
      </w:r>
    </w:p>
    <w:p w14:paraId="53836C26" w14:textId="430F818C" w:rsidR="000D297F" w:rsidRPr="0026436E" w:rsidRDefault="000D297F" w:rsidP="000D297F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73D8DDF9" w14:textId="77777777" w:rsidR="000D297F" w:rsidRPr="0026436E" w:rsidRDefault="000D297F" w:rsidP="000D297F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61C88713" w14:textId="036662C3" w:rsidR="000D297F" w:rsidRPr="00C27E51" w:rsidRDefault="000D297F" w:rsidP="000D2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8 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H-4016</w:t>
      </w:r>
    </w:p>
    <w:p w14:paraId="64F2DA36" w14:textId="77777777" w:rsidR="000D297F" w:rsidRDefault="000D297F" w:rsidP="000D297F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53AA428D" w14:textId="77777777" w:rsidR="000D297F" w:rsidRDefault="000D297F" w:rsidP="000D297F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0D297F" w:rsidSect="002217F9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2D05B47B" w14:textId="7C9A7555" w:rsidR="006C4AC7" w:rsidRPr="00D978D9" w:rsidRDefault="00D978D9" w:rsidP="00F657C5">
      <w:pPr>
        <w:jc w:val="both"/>
        <w:rPr>
          <w:rFonts w:asciiTheme="minorHAnsi" w:hAnsiTheme="minorHAnsi" w:cstheme="minorHAnsi"/>
          <w:b/>
          <w:color w:val="35CBAE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>Día 01 - Paris</w:t>
      </w:r>
      <w:r w:rsidR="006C4AC7" w:rsidRPr="00D978D9">
        <w:rPr>
          <w:rFonts w:asciiTheme="minorHAnsi" w:hAnsiTheme="minorHAnsi" w:cstheme="minorHAnsi"/>
          <w:b/>
          <w:color w:val="35CBAE"/>
          <w:sz w:val="18"/>
          <w:szCs w:val="18"/>
        </w:rPr>
        <w:tab/>
      </w:r>
    </w:p>
    <w:p w14:paraId="4EE9A507" w14:textId="609C4CE6" w:rsidR="006C4AC7" w:rsidRPr="00F657C5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>Llegada al aeropuerto de</w:t>
      </w:r>
      <w:r w:rsidR="00F54604" w:rsidRPr="00F657C5">
        <w:rPr>
          <w:rFonts w:asciiTheme="minorHAnsi" w:hAnsiTheme="minorHAnsi" w:cstheme="minorHAnsi"/>
          <w:sz w:val="18"/>
          <w:szCs w:val="18"/>
        </w:rPr>
        <w:t xml:space="preserve"> Paris</w:t>
      </w:r>
      <w:r w:rsidRPr="00F657C5">
        <w:rPr>
          <w:rFonts w:asciiTheme="minorHAnsi" w:hAnsiTheme="minorHAnsi" w:cstheme="minorHAnsi"/>
          <w:sz w:val="18"/>
          <w:szCs w:val="18"/>
        </w:rPr>
        <w:t xml:space="preserve">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</w:t>
      </w:r>
      <w:r w:rsidR="009B6B70"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="006C05F2" w:rsidRPr="00F657C5">
        <w:rPr>
          <w:rFonts w:asciiTheme="minorHAnsi" w:hAnsiTheme="minorHAnsi" w:cstheme="minorHAnsi"/>
          <w:sz w:val="18"/>
          <w:szCs w:val="18"/>
        </w:rPr>
        <w:t>Por la noche</w:t>
      </w:r>
      <w:r w:rsidR="00E3147C" w:rsidRPr="00F657C5">
        <w:rPr>
          <w:rFonts w:asciiTheme="minorHAnsi" w:hAnsiTheme="minorHAnsi" w:cstheme="minorHAnsi"/>
          <w:sz w:val="18"/>
          <w:szCs w:val="18"/>
        </w:rPr>
        <w:t xml:space="preserve"> visita panorámica de Paris iluminado.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746CEF48" w14:textId="77777777" w:rsidR="006C4AC7" w:rsidRPr="00F657C5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39BE0D" w14:textId="508959F1" w:rsidR="00B86015" w:rsidRPr="00D978D9" w:rsidRDefault="00B86015" w:rsidP="00B86015">
      <w:pPr>
        <w:jc w:val="both"/>
        <w:rPr>
          <w:rFonts w:asciiTheme="minorHAnsi" w:hAnsiTheme="minorHAnsi" w:cstheme="minorHAnsi"/>
          <w:b/>
          <w:color w:val="35CBAE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>Día 0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2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- Paris</w:t>
      </w:r>
      <w:r w:rsidRPr="00D978D9">
        <w:rPr>
          <w:rFonts w:asciiTheme="minorHAnsi" w:hAnsiTheme="minorHAnsi" w:cstheme="minorHAnsi"/>
          <w:b/>
          <w:color w:val="35CBAE"/>
          <w:sz w:val="18"/>
          <w:szCs w:val="18"/>
        </w:rPr>
        <w:tab/>
      </w:r>
    </w:p>
    <w:p w14:paraId="421DAA22" w14:textId="52B4605E" w:rsidR="002A0849" w:rsidRPr="00F657C5" w:rsidRDefault="006C4AC7" w:rsidP="00F657C5">
      <w:pPr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F657C5">
        <w:rPr>
          <w:rFonts w:asciiTheme="minorHAnsi" w:hAnsiTheme="minorHAnsi" w:cstheme="minorHAnsi"/>
          <w:b/>
          <w:sz w:val="18"/>
          <w:szCs w:val="18"/>
        </w:rPr>
        <w:t>Desayuno</w:t>
      </w:r>
      <w:r w:rsidRPr="00F657C5">
        <w:rPr>
          <w:rFonts w:asciiTheme="minorHAnsi" w:hAnsiTheme="minorHAnsi" w:cstheme="minorHAnsi"/>
          <w:sz w:val="18"/>
          <w:szCs w:val="18"/>
        </w:rPr>
        <w:t xml:space="preserve">. </w:t>
      </w:r>
      <w:r w:rsidR="00246C6F" w:rsidRPr="00F657C5">
        <w:rPr>
          <w:rFonts w:asciiTheme="minorHAnsi" w:hAnsiTheme="minorHAnsi" w:cstheme="minorHAnsi"/>
          <w:b/>
          <w:bCs/>
          <w:sz w:val="18"/>
          <w:szCs w:val="18"/>
        </w:rPr>
        <w:t xml:space="preserve">Visita </w:t>
      </w:r>
      <w:r w:rsidR="001F5B29"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="00246C6F" w:rsidRPr="00F657C5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="00246C6F" w:rsidRPr="00F657C5">
        <w:rPr>
          <w:rFonts w:asciiTheme="minorHAnsi" w:hAnsiTheme="minorHAnsi" w:cstheme="minorHAnsi"/>
          <w:sz w:val="18"/>
          <w:szCs w:val="18"/>
        </w:rPr>
        <w:t xml:space="preserve"> de los Campos Elíseos, Plaza de la Concorde, Arco del Triunfo, Opera, Barrio Latino, </w:t>
      </w:r>
      <w:r w:rsidR="0006685C" w:rsidRPr="00F657C5">
        <w:rPr>
          <w:rFonts w:asciiTheme="minorHAnsi" w:hAnsiTheme="minorHAnsi" w:cstheme="minorHAnsi"/>
          <w:sz w:val="18"/>
          <w:szCs w:val="18"/>
        </w:rPr>
        <w:t>S</w:t>
      </w:r>
      <w:r w:rsidR="00246C6F" w:rsidRPr="00F657C5">
        <w:rPr>
          <w:rFonts w:asciiTheme="minorHAnsi" w:hAnsiTheme="minorHAnsi" w:cstheme="minorHAnsi"/>
          <w:sz w:val="18"/>
          <w:szCs w:val="18"/>
        </w:rPr>
        <w:t xml:space="preserve">orbona, Panteón, Inválidos, Escuela Militar, Campo de Marte, etc. </w:t>
      </w:r>
      <w:r w:rsidR="0006685C" w:rsidRPr="00F657C5">
        <w:rPr>
          <w:rFonts w:asciiTheme="minorHAnsi" w:hAnsiTheme="minorHAnsi" w:cstheme="minorHAnsi"/>
          <w:sz w:val="18"/>
          <w:szCs w:val="18"/>
        </w:rPr>
        <w:t xml:space="preserve">Resto del día libre para actividades personales. </w:t>
      </w:r>
      <w:r w:rsidR="00246C6F" w:rsidRPr="00F657C5">
        <w:rPr>
          <w:rFonts w:asciiTheme="minorHAnsi" w:eastAsia="Calibri" w:hAnsiTheme="minorHAnsi" w:cstheme="minorHAnsi"/>
          <w:b/>
          <w:bCs/>
          <w:sz w:val="18"/>
          <w:szCs w:val="18"/>
        </w:rPr>
        <w:t>Alojamiento</w:t>
      </w:r>
    </w:p>
    <w:p w14:paraId="5E72D111" w14:textId="4991D95B" w:rsidR="006C4AC7" w:rsidRPr="00F657C5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199C8BD" w14:textId="680BA3C8" w:rsidR="00B86015" w:rsidRPr="00D978D9" w:rsidRDefault="00B86015" w:rsidP="00B86015">
      <w:pPr>
        <w:jc w:val="both"/>
        <w:rPr>
          <w:rFonts w:asciiTheme="minorHAnsi" w:hAnsiTheme="minorHAnsi" w:cstheme="minorHAnsi"/>
          <w:b/>
          <w:color w:val="35CBAE"/>
          <w:sz w:val="18"/>
          <w:szCs w:val="18"/>
        </w:rPr>
      </w:pPr>
      <w:bookmarkStart w:id="0" w:name="_Hlk42602074"/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>Día 0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3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- Paris</w:t>
      </w:r>
      <w:r w:rsidRPr="00D978D9">
        <w:rPr>
          <w:rFonts w:asciiTheme="minorHAnsi" w:hAnsiTheme="minorHAnsi" w:cstheme="minorHAnsi"/>
          <w:b/>
          <w:color w:val="35CBAE"/>
          <w:sz w:val="18"/>
          <w:szCs w:val="18"/>
        </w:rPr>
        <w:tab/>
      </w:r>
    </w:p>
    <w:bookmarkEnd w:id="0"/>
    <w:p w14:paraId="15A10217" w14:textId="490B1F15" w:rsidR="006C4AC7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="00F657C5"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="00F657C5" w:rsidRPr="00F657C5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2B95EFE0" w14:textId="77777777" w:rsidR="001370B5" w:rsidRPr="00F657C5" w:rsidRDefault="001370B5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E1E4F3" w14:textId="20F4398D" w:rsidR="00830990" w:rsidRPr="00D978D9" w:rsidRDefault="00830990" w:rsidP="00830990">
      <w:pPr>
        <w:jc w:val="both"/>
        <w:rPr>
          <w:rFonts w:asciiTheme="minorHAnsi" w:hAnsiTheme="minorHAnsi" w:cstheme="minorHAnsi"/>
          <w:b/>
          <w:color w:val="35CBAE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>Día 0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4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 w:rsidR="00BF3B2D">
        <w:rPr>
          <w:rFonts w:asciiTheme="minorHAnsi" w:hAnsiTheme="minorHAnsi" w:cstheme="minorBidi"/>
          <w:b/>
          <w:bCs/>
          <w:color w:val="49AAA2"/>
          <w:sz w:val="18"/>
          <w:szCs w:val="18"/>
        </w:rPr>
        <w:t>–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Paris</w:t>
      </w:r>
      <w:r w:rsidR="00BF3B2D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- Bruselas</w:t>
      </w:r>
      <w:r w:rsidRPr="00D978D9">
        <w:rPr>
          <w:rFonts w:asciiTheme="minorHAnsi" w:hAnsiTheme="minorHAnsi" w:cstheme="minorHAnsi"/>
          <w:b/>
          <w:color w:val="35CBAE"/>
          <w:sz w:val="18"/>
          <w:szCs w:val="18"/>
        </w:rPr>
        <w:tab/>
      </w:r>
    </w:p>
    <w:p w14:paraId="240CDF52" w14:textId="78CBBA5A" w:rsidR="001370B5" w:rsidRDefault="001370B5" w:rsidP="001370B5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="005F4F13">
        <w:rPr>
          <w:rFonts w:asciiTheme="minorHAnsi" w:hAnsiTheme="minorHAnsi" w:cstheme="minorHAnsi"/>
          <w:sz w:val="18"/>
          <w:szCs w:val="18"/>
        </w:rPr>
        <w:t xml:space="preserve">Salida hacia Bruselas. Llegada y </w:t>
      </w:r>
      <w:r w:rsidR="005F4F13" w:rsidRPr="001F5B29">
        <w:rPr>
          <w:rFonts w:asciiTheme="minorHAnsi" w:hAnsiTheme="minorHAnsi" w:cstheme="minorHAnsi"/>
          <w:b/>
          <w:bCs/>
          <w:sz w:val="18"/>
          <w:szCs w:val="18"/>
        </w:rPr>
        <w:t>visita guiada panorámica</w:t>
      </w:r>
      <w:r w:rsidR="005F4F13">
        <w:rPr>
          <w:rFonts w:asciiTheme="minorHAnsi" w:hAnsiTheme="minorHAnsi" w:cstheme="minorHAnsi"/>
          <w:sz w:val="18"/>
          <w:szCs w:val="18"/>
        </w:rPr>
        <w:t xml:space="preserve"> de ciudad, La Grand Place, Atomium, Catedral San Miguel, etc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7DC3504D" w14:textId="77777777" w:rsidR="00BF3B2D" w:rsidRDefault="00BF3B2D" w:rsidP="001370B5">
      <w:pPr>
        <w:jc w:val="both"/>
        <w:rPr>
          <w:rFonts w:asciiTheme="minorHAnsi" w:hAnsiTheme="minorHAnsi" w:cstheme="minorBidi"/>
          <w:b/>
          <w:bCs/>
          <w:color w:val="49AAA2"/>
          <w:sz w:val="18"/>
          <w:szCs w:val="18"/>
        </w:rPr>
      </w:pPr>
    </w:p>
    <w:p w14:paraId="611EF7CA" w14:textId="34A374C4" w:rsidR="00C135FE" w:rsidRDefault="00BF3B2D" w:rsidP="001370B5">
      <w:pPr>
        <w:jc w:val="both"/>
        <w:rPr>
          <w:rFonts w:asciiTheme="minorHAnsi" w:hAnsiTheme="minorHAnsi" w:cstheme="minorHAnsi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>Día 0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5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–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Bruselas – Gante - Brujas</w:t>
      </w:r>
    </w:p>
    <w:p w14:paraId="3AE89704" w14:textId="48CC4917" w:rsidR="00C135FE" w:rsidRDefault="00C135FE" w:rsidP="00C135FE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>. Salida hacia Gante</w:t>
      </w:r>
      <w:r w:rsidR="001F5B29">
        <w:rPr>
          <w:rFonts w:asciiTheme="minorHAnsi" w:hAnsiTheme="minorHAnsi" w:cstheme="minorHAnsi"/>
          <w:sz w:val="18"/>
          <w:szCs w:val="18"/>
        </w:rPr>
        <w:t>, breve parada para visita de esta</w:t>
      </w:r>
      <w:r w:rsidR="008B78D6">
        <w:rPr>
          <w:rFonts w:asciiTheme="minorHAnsi" w:hAnsiTheme="minorHAnsi" w:cstheme="minorHAnsi"/>
          <w:sz w:val="18"/>
          <w:szCs w:val="18"/>
        </w:rPr>
        <w:t xml:space="preserve"> ciudad medieval Continuamos a Brujas,</w:t>
      </w:r>
      <w:r w:rsidR="0037705A">
        <w:rPr>
          <w:rFonts w:asciiTheme="minorHAnsi" w:hAnsiTheme="minorHAnsi" w:cstheme="minorHAnsi"/>
          <w:sz w:val="18"/>
          <w:szCs w:val="18"/>
        </w:rPr>
        <w:t xml:space="preserve"> </w:t>
      </w:r>
      <w:r w:rsidR="0037705A" w:rsidRPr="001F5B29">
        <w:rPr>
          <w:rFonts w:asciiTheme="minorHAnsi" w:hAnsiTheme="minorHAnsi" w:cstheme="minorHAnsi"/>
          <w:b/>
          <w:bCs/>
          <w:sz w:val="18"/>
          <w:szCs w:val="18"/>
        </w:rPr>
        <w:t>visita guiada</w:t>
      </w:r>
      <w:r w:rsidR="0037705A">
        <w:rPr>
          <w:rFonts w:asciiTheme="minorHAnsi" w:hAnsiTheme="minorHAnsi" w:cstheme="minorHAnsi"/>
          <w:sz w:val="18"/>
          <w:szCs w:val="18"/>
        </w:rPr>
        <w:t xml:space="preserve"> de </w:t>
      </w:r>
      <w:r w:rsidR="00180B6A">
        <w:rPr>
          <w:rFonts w:asciiTheme="minorHAnsi" w:hAnsiTheme="minorHAnsi" w:cstheme="minorHAnsi"/>
          <w:sz w:val="18"/>
          <w:szCs w:val="18"/>
        </w:rPr>
        <w:t>la ciudad medieval</w:t>
      </w:r>
      <w:r w:rsidR="0037705A">
        <w:rPr>
          <w:rFonts w:asciiTheme="minorHAnsi" w:hAnsiTheme="minorHAnsi" w:cstheme="minorHAnsi"/>
          <w:sz w:val="18"/>
          <w:szCs w:val="18"/>
        </w:rPr>
        <w:t xml:space="preserve"> con sus </w:t>
      </w:r>
      <w:r w:rsidR="00180B6A">
        <w:rPr>
          <w:rFonts w:asciiTheme="minorHAnsi" w:hAnsiTheme="minorHAnsi" w:cstheme="minorHAnsi"/>
          <w:sz w:val="18"/>
          <w:szCs w:val="18"/>
        </w:rPr>
        <w:t>canales</w:t>
      </w:r>
      <w:r w:rsidR="0037705A">
        <w:rPr>
          <w:rFonts w:asciiTheme="minorHAnsi" w:hAnsiTheme="minorHAnsi" w:cstheme="minorHAnsi"/>
          <w:sz w:val="18"/>
          <w:szCs w:val="18"/>
        </w:rPr>
        <w:t>, famosa por s</w:t>
      </w:r>
      <w:r w:rsidR="00180B6A">
        <w:rPr>
          <w:rFonts w:asciiTheme="minorHAnsi" w:hAnsiTheme="minorHAnsi" w:cstheme="minorHAnsi"/>
          <w:sz w:val="18"/>
          <w:szCs w:val="18"/>
        </w:rPr>
        <w:t>u chocolate</w:t>
      </w:r>
      <w:r w:rsidR="0037705A">
        <w:rPr>
          <w:rFonts w:asciiTheme="minorHAnsi" w:hAnsiTheme="minorHAnsi" w:cstheme="minorHAnsi"/>
          <w:sz w:val="18"/>
          <w:szCs w:val="18"/>
        </w:rPr>
        <w:t xml:space="preserve">. Al finalizar la visita tiempo libre para disfrutar de los encantos de la ciudad.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A05EE45" w14:textId="77777777" w:rsidR="00FB74C0" w:rsidRDefault="00FB74C0" w:rsidP="00FB74C0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2F53ACF3" w14:textId="76A5CB54" w:rsidR="00BF3B2D" w:rsidRDefault="00BF3B2D" w:rsidP="00FB74C0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>Día 0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6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–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Brujas – Rotterdam – Delft – La Haya – </w:t>
      </w:r>
      <w:r w:rsidR="00EE3B33">
        <w:rPr>
          <w:rFonts w:asciiTheme="minorHAnsi" w:hAnsiTheme="minorHAnsi" w:cstheme="minorBidi"/>
          <w:b/>
          <w:bCs/>
          <w:color w:val="49AAA2"/>
          <w:sz w:val="18"/>
          <w:szCs w:val="18"/>
        </w:rPr>
        <w:t>Á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msterdam </w:t>
      </w:r>
    </w:p>
    <w:p w14:paraId="4E636765" w14:textId="6DB432E4" w:rsidR="00FB74C0" w:rsidRDefault="00FB74C0" w:rsidP="00FB74C0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Salida hacia </w:t>
      </w:r>
      <w:r w:rsidR="00EE3B33">
        <w:rPr>
          <w:rFonts w:asciiTheme="minorHAnsi" w:hAnsiTheme="minorHAnsi" w:cstheme="minorHAnsi"/>
          <w:sz w:val="18"/>
          <w:szCs w:val="18"/>
        </w:rPr>
        <w:t>Á</w:t>
      </w:r>
      <w:r w:rsidR="00EB2FE3">
        <w:rPr>
          <w:rFonts w:asciiTheme="minorHAnsi" w:hAnsiTheme="minorHAnsi" w:cstheme="minorHAnsi"/>
          <w:sz w:val="18"/>
          <w:szCs w:val="18"/>
        </w:rPr>
        <w:t>msterdam, con breves parada y tiempo libre</w:t>
      </w:r>
      <w:r w:rsidR="00EE3B33">
        <w:rPr>
          <w:rFonts w:asciiTheme="minorHAnsi" w:hAnsiTheme="minorHAnsi" w:cstheme="minorHAnsi"/>
          <w:sz w:val="18"/>
          <w:szCs w:val="18"/>
        </w:rPr>
        <w:t xml:space="preserve"> </w:t>
      </w:r>
      <w:r w:rsidR="00EB2FE3">
        <w:rPr>
          <w:rFonts w:asciiTheme="minorHAnsi" w:hAnsiTheme="minorHAnsi" w:cstheme="minorHAnsi"/>
          <w:sz w:val="18"/>
          <w:szCs w:val="18"/>
        </w:rPr>
        <w:t>para disfrutar de las ciudades de Rotterdam</w:t>
      </w:r>
      <w:r w:rsidR="00D045CC">
        <w:rPr>
          <w:rFonts w:asciiTheme="minorHAnsi" w:hAnsiTheme="minorHAnsi" w:cstheme="minorHAnsi"/>
          <w:sz w:val="18"/>
          <w:szCs w:val="18"/>
        </w:rPr>
        <w:t>, ciudad de arquitectura moderna y original como consecuencia de su reconstrucción total después de la II Guerra Mundia</w:t>
      </w:r>
      <w:r w:rsidR="008B7585">
        <w:rPr>
          <w:rFonts w:asciiTheme="minorHAnsi" w:hAnsiTheme="minorHAnsi" w:cstheme="minorHAnsi"/>
          <w:sz w:val="18"/>
          <w:szCs w:val="18"/>
        </w:rPr>
        <w:t>l. Breve parada en Delft</w:t>
      </w:r>
      <w:r w:rsidR="00B63946">
        <w:rPr>
          <w:rFonts w:asciiTheme="minorHAnsi" w:hAnsiTheme="minorHAnsi" w:cstheme="minorHAnsi"/>
          <w:sz w:val="18"/>
          <w:szCs w:val="18"/>
        </w:rPr>
        <w:t>,</w:t>
      </w:r>
      <w:r w:rsidR="00422716">
        <w:rPr>
          <w:rFonts w:asciiTheme="minorHAnsi" w:hAnsiTheme="minorHAnsi" w:cstheme="minorHAnsi"/>
          <w:sz w:val="18"/>
          <w:szCs w:val="18"/>
        </w:rPr>
        <w:t xml:space="preserve"> ciudad medieval, famosa por su alfarería de colores blanco y azul. Y nuestra última breve parada</w:t>
      </w:r>
      <w:r w:rsidR="00D6456B">
        <w:rPr>
          <w:rFonts w:asciiTheme="minorHAnsi" w:hAnsiTheme="minorHAnsi" w:cstheme="minorHAnsi"/>
          <w:sz w:val="18"/>
          <w:szCs w:val="18"/>
        </w:rPr>
        <w:t xml:space="preserve">, </w:t>
      </w:r>
      <w:r w:rsidR="00422716">
        <w:rPr>
          <w:rFonts w:asciiTheme="minorHAnsi" w:hAnsiTheme="minorHAnsi" w:cstheme="minorHAnsi"/>
          <w:sz w:val="18"/>
          <w:szCs w:val="18"/>
        </w:rPr>
        <w:t xml:space="preserve">antes de llegar a </w:t>
      </w:r>
      <w:r w:rsidR="00EE3B33">
        <w:rPr>
          <w:rFonts w:asciiTheme="minorHAnsi" w:hAnsiTheme="minorHAnsi" w:cstheme="minorHAnsi"/>
          <w:sz w:val="18"/>
          <w:szCs w:val="18"/>
        </w:rPr>
        <w:t>Ámsterdam</w:t>
      </w:r>
      <w:r w:rsidR="00422716">
        <w:rPr>
          <w:rFonts w:asciiTheme="minorHAnsi" w:hAnsiTheme="minorHAnsi" w:cstheme="minorHAnsi"/>
          <w:sz w:val="18"/>
          <w:szCs w:val="18"/>
        </w:rPr>
        <w:t>, será la ciudad d</w:t>
      </w:r>
      <w:r w:rsidR="009E63D0">
        <w:rPr>
          <w:rFonts w:asciiTheme="minorHAnsi" w:hAnsiTheme="minorHAnsi" w:cstheme="minorHAnsi"/>
          <w:sz w:val="18"/>
          <w:szCs w:val="18"/>
        </w:rPr>
        <w:t>e La Haya, sede de la Corte Internacional de Justicia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A3AA964" w14:textId="77777777" w:rsidR="00C135FE" w:rsidRDefault="00C135FE" w:rsidP="001370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07D4783" w14:textId="3567DDBD" w:rsidR="005800B6" w:rsidRDefault="005800B6" w:rsidP="005800B6">
      <w:pPr>
        <w:pStyle w:val="Textoindependiente"/>
        <w:spacing w:after="0"/>
        <w:jc w:val="both"/>
        <w:rPr>
          <w:rFonts w:asciiTheme="minorHAnsi" w:hAnsiTheme="minorHAnsi" w:cstheme="minorBidi"/>
          <w:b/>
          <w:bCs/>
          <w:color w:val="49AAA2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07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– </w:t>
      </w:r>
      <w:r w:rsidR="00EE3B33">
        <w:rPr>
          <w:rFonts w:asciiTheme="minorHAnsi" w:hAnsiTheme="minorHAnsi" w:cstheme="minorBidi"/>
          <w:b/>
          <w:bCs/>
          <w:color w:val="49AAA2"/>
          <w:sz w:val="18"/>
          <w:szCs w:val="18"/>
        </w:rPr>
        <w:t>Ámsterdam</w:t>
      </w:r>
    </w:p>
    <w:p w14:paraId="1C1CABCF" w14:textId="7DD87386" w:rsidR="00136F79" w:rsidRPr="00136F79" w:rsidRDefault="00136F79" w:rsidP="00136F79">
      <w:pPr>
        <w:jc w:val="both"/>
        <w:rPr>
          <w:rFonts w:asciiTheme="minorHAnsi" w:hAnsiTheme="minorHAnsi" w:cstheme="minorHAnsi"/>
          <w:sz w:val="18"/>
          <w:szCs w:val="18"/>
        </w:rPr>
      </w:pPr>
      <w:r w:rsidRPr="00136F79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136F79">
        <w:rPr>
          <w:rFonts w:asciiTheme="minorHAnsi" w:hAnsiTheme="minorHAnsi" w:cstheme="minorHAnsi"/>
          <w:sz w:val="18"/>
          <w:szCs w:val="18"/>
        </w:rPr>
        <w:t xml:space="preserve">.  </w:t>
      </w:r>
      <w:r w:rsidRPr="00136F79">
        <w:rPr>
          <w:rFonts w:asciiTheme="minorHAnsi" w:hAnsiTheme="minorHAnsi" w:cstheme="minorHAnsi"/>
          <w:b/>
          <w:bCs/>
          <w:sz w:val="18"/>
          <w:szCs w:val="18"/>
        </w:rPr>
        <w:t>Visita</w:t>
      </w:r>
      <w:r w:rsidR="004D1A9A">
        <w:rPr>
          <w:rFonts w:asciiTheme="minorHAnsi" w:hAnsiTheme="minorHAnsi" w:cstheme="minorHAnsi"/>
          <w:b/>
          <w:bCs/>
          <w:sz w:val="18"/>
          <w:szCs w:val="18"/>
        </w:rPr>
        <w:t xml:space="preserve"> guiada</w:t>
      </w:r>
      <w:r w:rsidRPr="00136F79">
        <w:rPr>
          <w:rFonts w:asciiTheme="minorHAnsi" w:hAnsiTheme="minorHAnsi" w:cstheme="minorHAnsi"/>
          <w:b/>
          <w:bCs/>
          <w:sz w:val="18"/>
          <w:szCs w:val="18"/>
        </w:rPr>
        <w:t xml:space="preserve"> panorámica</w:t>
      </w:r>
      <w:r w:rsidRPr="00136F79">
        <w:rPr>
          <w:rFonts w:asciiTheme="minorHAnsi" w:hAnsiTheme="minorHAnsi" w:cstheme="minorHAnsi"/>
          <w:sz w:val="18"/>
          <w:szCs w:val="18"/>
        </w:rPr>
        <w:t xml:space="preserve"> con parada en el molino de Rembrandt. Seguiremos al Barrio Sur, Plaza de los Museos, Gran Canal Amstel, Antiguo Puerto, Plaza Damm etc. con </w:t>
      </w:r>
      <w:r w:rsidRPr="00136F79">
        <w:rPr>
          <w:rFonts w:asciiTheme="minorHAnsi" w:hAnsiTheme="minorHAnsi" w:cstheme="minorHAnsi"/>
          <w:b/>
          <w:bCs/>
          <w:sz w:val="18"/>
          <w:szCs w:val="18"/>
        </w:rPr>
        <w:t xml:space="preserve">paseo incluido </w:t>
      </w:r>
      <w:r w:rsidRPr="00136F79">
        <w:rPr>
          <w:rFonts w:asciiTheme="minorHAnsi" w:hAnsiTheme="minorHAnsi" w:cstheme="minorHAnsi"/>
          <w:sz w:val="18"/>
          <w:szCs w:val="18"/>
        </w:rPr>
        <w:t>por el centro histórico. Tiempo libre para visitar opcionalmente Marken y Volendam así como el Barrio Rojo y Canales.</w:t>
      </w:r>
      <w:r w:rsidR="004D1A9A">
        <w:rPr>
          <w:rFonts w:asciiTheme="minorHAnsi" w:hAnsiTheme="minorHAnsi" w:cstheme="minorHAnsi"/>
          <w:sz w:val="18"/>
          <w:szCs w:val="18"/>
        </w:rPr>
        <w:t xml:space="preserve"> Resto del día libre para disfrutar de la ciudad.</w:t>
      </w:r>
      <w:r w:rsidRPr="00136F79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12DB1FBF" w14:textId="087DC550" w:rsidR="4A11288A" w:rsidRDefault="4A11288A" w:rsidP="001370B5"/>
    <w:p w14:paraId="07DF4B11" w14:textId="1213C68D" w:rsidR="005800B6" w:rsidRDefault="005800B6" w:rsidP="005800B6">
      <w:pPr>
        <w:pStyle w:val="Textoindependiente"/>
        <w:spacing w:after="0"/>
        <w:jc w:val="both"/>
        <w:rPr>
          <w:rFonts w:asciiTheme="minorHAnsi" w:hAnsiTheme="minorHAnsi" w:cstheme="minorBidi"/>
          <w:b/>
          <w:bCs/>
          <w:color w:val="49AAA2"/>
          <w:sz w:val="18"/>
          <w:szCs w:val="18"/>
        </w:rPr>
      </w:pP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>08</w:t>
      </w:r>
      <w:r w:rsidRPr="00D978D9"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– </w:t>
      </w:r>
      <w:r w:rsidR="00EE3B33">
        <w:rPr>
          <w:rFonts w:asciiTheme="minorHAnsi" w:hAnsiTheme="minorHAnsi" w:cstheme="minorBidi"/>
          <w:b/>
          <w:bCs/>
          <w:color w:val="49AAA2"/>
          <w:sz w:val="18"/>
          <w:szCs w:val="18"/>
        </w:rPr>
        <w:t>Ámsterdam</w:t>
      </w:r>
      <w:r>
        <w:rPr>
          <w:rFonts w:asciiTheme="minorHAnsi" w:hAnsiTheme="minorHAnsi" w:cstheme="minorBidi"/>
          <w:b/>
          <w:bCs/>
          <w:color w:val="49AAA2"/>
          <w:sz w:val="18"/>
          <w:szCs w:val="18"/>
        </w:rPr>
        <w:t xml:space="preserve"> </w:t>
      </w:r>
    </w:p>
    <w:p w14:paraId="28D81D83" w14:textId="06B535F6" w:rsidR="4A11288A" w:rsidRPr="00832463" w:rsidRDefault="004D1A9A">
      <w:pPr>
        <w:rPr>
          <w:rFonts w:asciiTheme="minorHAnsi" w:hAnsiTheme="minorHAnsi" w:cstheme="minorHAnsi"/>
          <w:sz w:val="18"/>
          <w:szCs w:val="18"/>
        </w:rPr>
      </w:pPr>
      <w:r w:rsidRPr="00832463">
        <w:rPr>
          <w:rFonts w:asciiTheme="minorHAnsi" w:hAnsiTheme="minorHAnsi" w:cstheme="minorHAnsi"/>
          <w:b/>
          <w:bCs/>
          <w:sz w:val="18"/>
          <w:szCs w:val="18"/>
        </w:rPr>
        <w:t>Desayuno.</w:t>
      </w:r>
      <w:r w:rsidRPr="00832463">
        <w:rPr>
          <w:rFonts w:asciiTheme="minorHAnsi" w:hAnsiTheme="minorHAnsi" w:cstheme="minorHAnsi"/>
          <w:sz w:val="18"/>
          <w:szCs w:val="18"/>
        </w:rPr>
        <w:t xml:space="preserve"> Traslado de salida </w:t>
      </w:r>
      <w:r w:rsidR="00832463" w:rsidRPr="00832463">
        <w:rPr>
          <w:rFonts w:asciiTheme="minorHAnsi" w:hAnsiTheme="minorHAnsi" w:cstheme="minorHAnsi"/>
          <w:sz w:val="18"/>
          <w:szCs w:val="18"/>
        </w:rPr>
        <w:t>desde hotel hasta aeropuerto</w:t>
      </w:r>
      <w:r w:rsidR="00832463">
        <w:rPr>
          <w:rFonts w:asciiTheme="minorHAnsi" w:hAnsiTheme="minorHAnsi" w:cstheme="minorHAnsi"/>
          <w:sz w:val="18"/>
          <w:szCs w:val="18"/>
        </w:rPr>
        <w:t xml:space="preserve"> de </w:t>
      </w:r>
      <w:r w:rsidR="00EE3B33">
        <w:rPr>
          <w:rFonts w:asciiTheme="minorHAnsi" w:hAnsiTheme="minorHAnsi" w:cstheme="minorHAnsi"/>
          <w:sz w:val="18"/>
          <w:szCs w:val="18"/>
        </w:rPr>
        <w:t>Ámsterdam.</w:t>
      </w:r>
      <w:r w:rsidR="00832463">
        <w:rPr>
          <w:rFonts w:asciiTheme="minorHAnsi" w:hAnsiTheme="minorHAnsi" w:cstheme="minorHAnsi"/>
          <w:sz w:val="18"/>
          <w:szCs w:val="18"/>
        </w:rPr>
        <w:t xml:space="preserve"> Fin de los servicios</w:t>
      </w:r>
      <w:r w:rsidR="00382011">
        <w:rPr>
          <w:rFonts w:asciiTheme="minorHAnsi" w:hAnsiTheme="minorHAnsi" w:cstheme="minorHAnsi"/>
          <w:sz w:val="18"/>
          <w:szCs w:val="18"/>
        </w:rPr>
        <w:t>.</w:t>
      </w:r>
    </w:p>
    <w:p w14:paraId="0587579D" w14:textId="77777777" w:rsidR="007A7EC0" w:rsidRDefault="007A7EC0" w:rsidP="009F11DC">
      <w:pPr>
        <w:rPr>
          <w:b/>
          <w:bCs/>
          <w:color w:val="FF0000"/>
          <w:sz w:val="19"/>
          <w:szCs w:val="19"/>
        </w:rPr>
        <w:sectPr w:rsidR="007A7EC0" w:rsidSect="002217F9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18C86BB4" w14:textId="1E50317D" w:rsidR="00C518B4" w:rsidRPr="0026436E" w:rsidRDefault="4A11288A" w:rsidP="009F11DC">
      <w:pPr>
        <w:rPr>
          <w:rFonts w:asciiTheme="minorHAnsi" w:hAnsiTheme="minorHAnsi" w:cstheme="minorHAnsi"/>
          <w:sz w:val="18"/>
          <w:szCs w:val="18"/>
        </w:rPr>
      </w:pPr>
      <w:r w:rsidRPr="460319E5">
        <w:rPr>
          <w:b/>
          <w:bCs/>
          <w:color w:val="FF0000"/>
          <w:sz w:val="19"/>
          <w:szCs w:val="19"/>
        </w:rPr>
        <w:t xml:space="preserve"> </w:t>
      </w:r>
    </w:p>
    <w:p w14:paraId="572BCE8D" w14:textId="77777777" w:rsidR="007A7EC0" w:rsidRDefault="007A7EC0" w:rsidP="00C518B4">
      <w:pPr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0"/>
        <w:gridCol w:w="2999"/>
        <w:gridCol w:w="2693"/>
        <w:gridCol w:w="2977"/>
      </w:tblGrid>
      <w:tr w:rsidR="00B358C0" w14:paraId="7E0F71D8" w14:textId="77777777" w:rsidTr="00BE38F7">
        <w:tc>
          <w:tcPr>
            <w:tcW w:w="9889" w:type="dxa"/>
            <w:gridSpan w:val="4"/>
          </w:tcPr>
          <w:p w14:paraId="3683EC5D" w14:textId="3EE7F1AB" w:rsidR="00B358C0" w:rsidRDefault="00B358C0" w:rsidP="00B358C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B358C0" w14:paraId="60CE5772" w14:textId="77777777" w:rsidTr="00BE38F7">
        <w:tc>
          <w:tcPr>
            <w:tcW w:w="9889" w:type="dxa"/>
            <w:gridSpan w:val="4"/>
          </w:tcPr>
          <w:p w14:paraId="2C80B5E2" w14:textId="632F1498" w:rsidR="00B358C0" w:rsidRDefault="00B358C0" w:rsidP="00B358C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FB0456" w14:paraId="416F3EB9" w14:textId="32803C49" w:rsidTr="00BE38F7">
        <w:tc>
          <w:tcPr>
            <w:tcW w:w="1220" w:type="dxa"/>
          </w:tcPr>
          <w:p w14:paraId="066CD0FD" w14:textId="7A8D3001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Paris</w:t>
            </w:r>
          </w:p>
        </w:tc>
        <w:tc>
          <w:tcPr>
            <w:tcW w:w="2999" w:type="dxa"/>
          </w:tcPr>
          <w:p w14:paraId="179A40B8" w14:textId="0109BFC9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Mercure Porte Versalles Expo****</w:t>
            </w:r>
          </w:p>
        </w:tc>
        <w:tc>
          <w:tcPr>
            <w:tcW w:w="2693" w:type="dxa"/>
          </w:tcPr>
          <w:p w14:paraId="13B19F46" w14:textId="297769CB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Porte D’Orleans****</w:t>
            </w:r>
          </w:p>
        </w:tc>
        <w:tc>
          <w:tcPr>
            <w:tcW w:w="2977" w:type="dxa"/>
          </w:tcPr>
          <w:p w14:paraId="7C959049" w14:textId="77777777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56143" w14:paraId="137A0489" w14:textId="77777777" w:rsidTr="007D375A">
        <w:tc>
          <w:tcPr>
            <w:tcW w:w="1220" w:type="dxa"/>
          </w:tcPr>
          <w:p w14:paraId="49438747" w14:textId="6BE44E4C" w:rsidR="00B56143" w:rsidRDefault="00B56143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Bruselas</w:t>
            </w:r>
          </w:p>
        </w:tc>
        <w:tc>
          <w:tcPr>
            <w:tcW w:w="8669" w:type="dxa"/>
            <w:gridSpan w:val="3"/>
          </w:tcPr>
          <w:p w14:paraId="10A7E146" w14:textId="062B2BB7" w:rsidR="00B56143" w:rsidRDefault="00B56143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Catalonia Brussels ***sup</w:t>
            </w:r>
          </w:p>
        </w:tc>
      </w:tr>
      <w:tr w:rsidR="00FB0456" w14:paraId="30B59476" w14:textId="2E1232D5" w:rsidTr="00BE38F7">
        <w:tc>
          <w:tcPr>
            <w:tcW w:w="1220" w:type="dxa"/>
          </w:tcPr>
          <w:p w14:paraId="4F6DFF97" w14:textId="5EAD9AA3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Brujas</w:t>
            </w:r>
          </w:p>
        </w:tc>
        <w:tc>
          <w:tcPr>
            <w:tcW w:w="2999" w:type="dxa"/>
          </w:tcPr>
          <w:p w14:paraId="49F319B9" w14:textId="46962FC3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Velotel ****</w:t>
            </w:r>
          </w:p>
        </w:tc>
        <w:tc>
          <w:tcPr>
            <w:tcW w:w="2693" w:type="dxa"/>
          </w:tcPr>
          <w:p w14:paraId="0E2EAE32" w14:textId="56C29879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Green Park ***sup</w:t>
            </w:r>
          </w:p>
        </w:tc>
        <w:tc>
          <w:tcPr>
            <w:tcW w:w="2977" w:type="dxa"/>
          </w:tcPr>
          <w:p w14:paraId="0B34D299" w14:textId="77777777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B0456" w14:paraId="38990185" w14:textId="4861FA3D" w:rsidTr="00BE38F7">
        <w:tc>
          <w:tcPr>
            <w:tcW w:w="1220" w:type="dxa"/>
          </w:tcPr>
          <w:p w14:paraId="410D50C1" w14:textId="170F4133" w:rsidR="00FB0456" w:rsidRDefault="00FB0456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Amsterdam</w:t>
            </w:r>
          </w:p>
        </w:tc>
        <w:tc>
          <w:tcPr>
            <w:tcW w:w="2999" w:type="dxa"/>
          </w:tcPr>
          <w:p w14:paraId="36DFC671" w14:textId="340E5D81" w:rsidR="00FB0456" w:rsidRDefault="003C2C8E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Corendon****</w:t>
            </w:r>
          </w:p>
        </w:tc>
        <w:tc>
          <w:tcPr>
            <w:tcW w:w="2693" w:type="dxa"/>
          </w:tcPr>
          <w:p w14:paraId="41CCBE15" w14:textId="5F96F0B9" w:rsidR="00FB0456" w:rsidRDefault="003C2C8E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Park Inn City West****</w:t>
            </w:r>
          </w:p>
        </w:tc>
        <w:tc>
          <w:tcPr>
            <w:tcW w:w="2977" w:type="dxa"/>
          </w:tcPr>
          <w:p w14:paraId="71C9C475" w14:textId="22ED3E81" w:rsidR="00FB0456" w:rsidRDefault="003C2C8E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Holiday Inn Arena Towers****</w:t>
            </w:r>
          </w:p>
        </w:tc>
      </w:tr>
    </w:tbl>
    <w:p w14:paraId="7B9D0A8F" w14:textId="2CC7BA9B" w:rsidR="007A7EC0" w:rsidRDefault="007A7EC0" w:rsidP="00C518B4">
      <w:pPr>
        <w:jc w:val="both"/>
        <w:rPr>
          <w:rFonts w:asciiTheme="minorHAnsi" w:hAnsiTheme="minorHAnsi" w:cstheme="minorHAnsi"/>
          <w:b/>
          <w:color w:val="365F91" w:themeColor="accent1" w:themeShade="BF"/>
          <w:sz w:val="18"/>
          <w:szCs w:val="18"/>
          <w:u w:val="single"/>
        </w:rPr>
      </w:pPr>
    </w:p>
    <w:p w14:paraId="74402648" w14:textId="1D3BB12B" w:rsidR="005E2F3C" w:rsidRDefault="005E2F3C" w:rsidP="005E2F3C">
      <w:pPr>
        <w:suppressAutoHyphens w:val="0"/>
        <w:autoSpaceDE w:val="0"/>
        <w:autoSpaceDN w:val="0"/>
        <w:adjustRightInd w:val="0"/>
        <w:rPr>
          <w:rFonts w:ascii="Avenir-Black" w:hAnsi="Avenir-Black" w:cs="Avenir-Black"/>
          <w:color w:val="FFFFFF"/>
          <w:sz w:val="14"/>
          <w:szCs w:val="14"/>
          <w:lang w:eastAsia="es-ES"/>
        </w:rPr>
      </w:pPr>
      <w:r>
        <w:rPr>
          <w:rFonts w:ascii="Avenir-Black" w:hAnsi="Avenir-Black" w:cs="Avenir-Black"/>
          <w:color w:val="FFFFFF"/>
          <w:sz w:val="14"/>
          <w:szCs w:val="14"/>
          <w:lang w:eastAsia="es-ES"/>
        </w:rPr>
        <w:t>ECHAS DE INICIO 2022</w:t>
      </w:r>
    </w:p>
    <w:tbl>
      <w:tblPr>
        <w:tblStyle w:val="Tablaconcuadrcula"/>
        <w:tblW w:w="3319" w:type="dxa"/>
        <w:tblLayout w:type="fixed"/>
        <w:tblLook w:val="04A0" w:firstRow="1" w:lastRow="0" w:firstColumn="1" w:lastColumn="0" w:noHBand="0" w:noVBand="1"/>
      </w:tblPr>
      <w:tblGrid>
        <w:gridCol w:w="1441"/>
        <w:gridCol w:w="626"/>
        <w:gridCol w:w="626"/>
        <w:gridCol w:w="626"/>
      </w:tblGrid>
      <w:tr w:rsidR="0060069A" w:rsidRPr="008C1E70" w14:paraId="1CCC337F" w14:textId="7B715033" w:rsidTr="0060069A">
        <w:tc>
          <w:tcPr>
            <w:tcW w:w="3319" w:type="dxa"/>
            <w:gridSpan w:val="4"/>
          </w:tcPr>
          <w:p w14:paraId="67818BF6" w14:textId="77777777" w:rsidR="0060069A" w:rsidRPr="003732D9" w:rsidRDefault="0060069A" w:rsidP="003732D9">
            <w:pPr>
              <w:autoSpaceDE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732D9"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  <w:t>FECHAS DE INICIO 2021</w:t>
            </w:r>
          </w:p>
        </w:tc>
      </w:tr>
      <w:tr w:rsidR="0060069A" w:rsidRPr="008C1E70" w14:paraId="3A780CEB" w14:textId="2BECB494" w:rsidTr="0060069A">
        <w:tc>
          <w:tcPr>
            <w:tcW w:w="1441" w:type="dxa"/>
          </w:tcPr>
          <w:p w14:paraId="2CFB6CA2" w14:textId="77777777" w:rsidR="0060069A" w:rsidRPr="008C1E70" w:rsidRDefault="0060069A" w:rsidP="003732D9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626" w:type="dxa"/>
            <w:vAlign w:val="center"/>
          </w:tcPr>
          <w:p w14:paraId="44834D55" w14:textId="6D335DD7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626" w:type="dxa"/>
            <w:vAlign w:val="center"/>
          </w:tcPr>
          <w:p w14:paraId="7C3A7E7B" w14:textId="37E0E11A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626" w:type="dxa"/>
            <w:vAlign w:val="center"/>
          </w:tcPr>
          <w:p w14:paraId="6B133542" w14:textId="10E39529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0069A" w:rsidRPr="008C1E70" w14:paraId="0ADD17C6" w14:textId="30304AC3" w:rsidTr="0060069A">
        <w:tc>
          <w:tcPr>
            <w:tcW w:w="1441" w:type="dxa"/>
          </w:tcPr>
          <w:p w14:paraId="2A946FC2" w14:textId="77777777" w:rsidR="0060069A" w:rsidRPr="008C1E70" w:rsidRDefault="0060069A" w:rsidP="003732D9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626" w:type="dxa"/>
            <w:vAlign w:val="center"/>
          </w:tcPr>
          <w:p w14:paraId="1B903DE5" w14:textId="54599471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626" w:type="dxa"/>
            <w:vAlign w:val="center"/>
          </w:tcPr>
          <w:p w14:paraId="07A33A8F" w14:textId="014FEAF4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626" w:type="dxa"/>
            <w:vAlign w:val="center"/>
          </w:tcPr>
          <w:p w14:paraId="1C0A348D" w14:textId="443E8E51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</w:tr>
      <w:tr w:rsidR="0060069A" w:rsidRPr="008C1E70" w14:paraId="39A37A87" w14:textId="6AAA68C0" w:rsidTr="0060069A">
        <w:tc>
          <w:tcPr>
            <w:tcW w:w="1441" w:type="dxa"/>
          </w:tcPr>
          <w:p w14:paraId="5EE5C438" w14:textId="77777777" w:rsidR="0060069A" w:rsidRPr="008C1E70" w:rsidRDefault="0060069A" w:rsidP="003732D9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626" w:type="dxa"/>
            <w:vAlign w:val="center"/>
          </w:tcPr>
          <w:p w14:paraId="2FA58883" w14:textId="469AD917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626" w:type="dxa"/>
            <w:vAlign w:val="center"/>
          </w:tcPr>
          <w:p w14:paraId="7C72E034" w14:textId="0F3027BA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626" w:type="dxa"/>
            <w:vAlign w:val="center"/>
          </w:tcPr>
          <w:p w14:paraId="5E102A31" w14:textId="12DE3106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0069A" w:rsidRPr="008C1E70" w14:paraId="55E06015" w14:textId="52804333" w:rsidTr="0060069A">
        <w:tc>
          <w:tcPr>
            <w:tcW w:w="1441" w:type="dxa"/>
          </w:tcPr>
          <w:p w14:paraId="4FA05D11" w14:textId="77777777" w:rsidR="0060069A" w:rsidRPr="008C1E70" w:rsidRDefault="0060069A" w:rsidP="003732D9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626" w:type="dxa"/>
            <w:vAlign w:val="center"/>
          </w:tcPr>
          <w:p w14:paraId="561F2EB7" w14:textId="63B1F5CF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49AAA2"/>
            <w:vAlign w:val="center"/>
          </w:tcPr>
          <w:p w14:paraId="054FFEA5" w14:textId="3B8682D8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9559F6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49AAA2"/>
            <w:vAlign w:val="center"/>
          </w:tcPr>
          <w:p w14:paraId="68E8C373" w14:textId="1D64C770" w:rsidR="0060069A" w:rsidRPr="002E3317" w:rsidRDefault="0060069A" w:rsidP="003732D9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31</w:t>
            </w:r>
          </w:p>
        </w:tc>
      </w:tr>
      <w:tr w:rsidR="0060069A" w:rsidRPr="008C1E70" w14:paraId="0FD7DA0A" w14:textId="748884FE" w:rsidTr="0060069A">
        <w:tc>
          <w:tcPr>
            <w:tcW w:w="1441" w:type="dxa"/>
          </w:tcPr>
          <w:p w14:paraId="1BD2DF05" w14:textId="77777777" w:rsidR="0060069A" w:rsidRPr="008C1E70" w:rsidRDefault="0060069A" w:rsidP="003732D9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626" w:type="dxa"/>
            <w:shd w:val="clear" w:color="auto" w:fill="49AAA2"/>
            <w:vAlign w:val="center"/>
          </w:tcPr>
          <w:p w14:paraId="03C2910C" w14:textId="4EF18708" w:rsidR="0060069A" w:rsidRPr="009559F6" w:rsidRDefault="0060069A" w:rsidP="003732D9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14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A431EBF" w14:textId="3556197A" w:rsidR="0060069A" w:rsidRPr="009559F6" w:rsidRDefault="0060069A" w:rsidP="003732D9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5BFF77BA" w14:textId="77777777" w:rsidR="0060069A" w:rsidRPr="009559F6" w:rsidRDefault="0060069A" w:rsidP="003732D9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60069A" w:rsidRPr="008C1E70" w14:paraId="320606CA" w14:textId="57059EC0" w:rsidTr="0060069A">
        <w:tc>
          <w:tcPr>
            <w:tcW w:w="1441" w:type="dxa"/>
          </w:tcPr>
          <w:p w14:paraId="66D47CB5" w14:textId="77777777" w:rsidR="0060069A" w:rsidRPr="008C1E70" w:rsidRDefault="0060069A" w:rsidP="003732D9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626" w:type="dxa"/>
            <w:shd w:val="clear" w:color="auto" w:fill="49AAA2"/>
            <w:vAlign w:val="center"/>
          </w:tcPr>
          <w:p w14:paraId="00C12C1C" w14:textId="45F11E00" w:rsidR="0060069A" w:rsidRPr="009559F6" w:rsidRDefault="0060069A" w:rsidP="003732D9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12</w:t>
            </w:r>
          </w:p>
        </w:tc>
        <w:tc>
          <w:tcPr>
            <w:tcW w:w="626" w:type="dxa"/>
            <w:shd w:val="clear" w:color="auto" w:fill="49AAA2"/>
            <w:vAlign w:val="center"/>
          </w:tcPr>
          <w:p w14:paraId="0DC5E76C" w14:textId="57A8524D" w:rsidR="0060069A" w:rsidRPr="009559F6" w:rsidRDefault="0060069A" w:rsidP="003732D9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626" w:type="dxa"/>
            <w:shd w:val="clear" w:color="auto" w:fill="49AAA2"/>
            <w:vAlign w:val="center"/>
          </w:tcPr>
          <w:p w14:paraId="7C4BC504" w14:textId="3ED019F7" w:rsidR="0060069A" w:rsidRPr="009559F6" w:rsidRDefault="0060069A" w:rsidP="003732D9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26</w:t>
            </w:r>
          </w:p>
        </w:tc>
      </w:tr>
    </w:tbl>
    <w:p w14:paraId="5E90333A" w14:textId="437C6A27" w:rsidR="00A92125" w:rsidRDefault="00A92125" w:rsidP="00A92125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7"/>
        <w:gridCol w:w="709"/>
        <w:gridCol w:w="567"/>
      </w:tblGrid>
      <w:tr w:rsidR="0060069A" w:rsidRPr="003732D9" w14:paraId="120CE448" w14:textId="77777777" w:rsidTr="0060069A">
        <w:tc>
          <w:tcPr>
            <w:tcW w:w="3936" w:type="dxa"/>
            <w:gridSpan w:val="5"/>
          </w:tcPr>
          <w:p w14:paraId="34253271" w14:textId="77777777" w:rsidR="0060069A" w:rsidRPr="003732D9" w:rsidRDefault="0060069A" w:rsidP="00692C15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</w:pPr>
            <w:r w:rsidRPr="003732D9"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  <w:t>FECHAS DE INICIO 2022</w:t>
            </w:r>
          </w:p>
        </w:tc>
      </w:tr>
      <w:tr w:rsidR="0060069A" w:rsidRPr="008C1E70" w14:paraId="1415A265" w14:textId="77777777" w:rsidTr="0060069A">
        <w:tc>
          <w:tcPr>
            <w:tcW w:w="1384" w:type="dxa"/>
            <w:shd w:val="clear" w:color="auto" w:fill="auto"/>
          </w:tcPr>
          <w:p w14:paraId="139E5FB9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709" w:type="dxa"/>
            <w:shd w:val="clear" w:color="auto" w:fill="49AAA2"/>
          </w:tcPr>
          <w:p w14:paraId="3DCAED36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CFB0284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49C49E3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ACB4B53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0069A" w:rsidRPr="008C1E70" w14:paraId="4278C34D" w14:textId="77777777" w:rsidTr="0060069A">
        <w:tc>
          <w:tcPr>
            <w:tcW w:w="1384" w:type="dxa"/>
            <w:shd w:val="clear" w:color="auto" w:fill="auto"/>
          </w:tcPr>
          <w:p w14:paraId="1D03BE42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Febrero </w:t>
            </w:r>
          </w:p>
        </w:tc>
        <w:tc>
          <w:tcPr>
            <w:tcW w:w="709" w:type="dxa"/>
            <w:shd w:val="clear" w:color="auto" w:fill="49AAA2"/>
          </w:tcPr>
          <w:p w14:paraId="33A69AFB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9946115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C5D2A8F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D36982D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0069A" w:rsidRPr="002E3317" w14:paraId="09C5425F" w14:textId="77777777" w:rsidTr="0060069A">
        <w:tc>
          <w:tcPr>
            <w:tcW w:w="1384" w:type="dxa"/>
          </w:tcPr>
          <w:p w14:paraId="2DE9295B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709" w:type="dxa"/>
          </w:tcPr>
          <w:p w14:paraId="64E44D5E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14:paraId="2578E9AA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AA8E26B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C02FD89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0069A" w:rsidRPr="002E3317" w14:paraId="0E6A3A96" w14:textId="77777777" w:rsidTr="0060069A">
        <w:tc>
          <w:tcPr>
            <w:tcW w:w="1384" w:type="dxa"/>
          </w:tcPr>
          <w:p w14:paraId="6F8FE291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709" w:type="dxa"/>
          </w:tcPr>
          <w:p w14:paraId="7DF3CD62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14:paraId="0D1B1A6C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</w:tcPr>
          <w:p w14:paraId="63D15169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02D217A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0069A" w:rsidRPr="002E3317" w14:paraId="69DF5EAF" w14:textId="77777777" w:rsidTr="0060069A">
        <w:tc>
          <w:tcPr>
            <w:tcW w:w="1384" w:type="dxa"/>
          </w:tcPr>
          <w:p w14:paraId="1C564A4F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709" w:type="dxa"/>
          </w:tcPr>
          <w:p w14:paraId="356D8CEB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46C3F381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</w:tcPr>
          <w:p w14:paraId="6661776C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442F6917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</w:tr>
      <w:tr w:rsidR="0060069A" w:rsidRPr="002E3317" w14:paraId="62DB99BD" w14:textId="77777777" w:rsidTr="0060069A">
        <w:tc>
          <w:tcPr>
            <w:tcW w:w="1384" w:type="dxa"/>
          </w:tcPr>
          <w:p w14:paraId="39405CC8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709" w:type="dxa"/>
          </w:tcPr>
          <w:p w14:paraId="75342C23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6D8E1F7E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14:paraId="005B0A75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3FACCA59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0069A" w:rsidRPr="002E3317" w14:paraId="050C7613" w14:textId="77777777" w:rsidTr="0060069A">
        <w:tc>
          <w:tcPr>
            <w:tcW w:w="1384" w:type="dxa"/>
          </w:tcPr>
          <w:p w14:paraId="1DA5D4FC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709" w:type="dxa"/>
          </w:tcPr>
          <w:p w14:paraId="7DE87B8B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5AD885F2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</w:tcPr>
          <w:p w14:paraId="3F9777E5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30DF6402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</w:tr>
      <w:tr w:rsidR="0060069A" w14:paraId="2E18C724" w14:textId="77777777" w:rsidTr="0060069A">
        <w:tc>
          <w:tcPr>
            <w:tcW w:w="1384" w:type="dxa"/>
            <w:tcBorders>
              <w:bottom w:val="single" w:sz="4" w:space="0" w:color="auto"/>
            </w:tcBorders>
          </w:tcPr>
          <w:p w14:paraId="4A1A661B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709" w:type="dxa"/>
          </w:tcPr>
          <w:p w14:paraId="71CC0447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3ACD1C44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</w:tcPr>
          <w:p w14:paraId="69C23BEF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B823ADB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0069A" w:rsidRPr="002E3317" w14:paraId="74A7FB48" w14:textId="77777777" w:rsidTr="0060069A">
        <w:tc>
          <w:tcPr>
            <w:tcW w:w="1384" w:type="dxa"/>
            <w:tcBorders>
              <w:bottom w:val="single" w:sz="4" w:space="0" w:color="auto"/>
            </w:tcBorders>
          </w:tcPr>
          <w:p w14:paraId="079C72EB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F155C0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7358F4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2856F2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1A9C2E46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</w:tr>
      <w:tr w:rsidR="0060069A" w14:paraId="28FCFD99" w14:textId="77777777" w:rsidTr="0060069A">
        <w:tc>
          <w:tcPr>
            <w:tcW w:w="1384" w:type="dxa"/>
            <w:shd w:val="clear" w:color="auto" w:fill="auto"/>
          </w:tcPr>
          <w:p w14:paraId="6B6000C6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709" w:type="dxa"/>
            <w:shd w:val="clear" w:color="auto" w:fill="auto"/>
          </w:tcPr>
          <w:p w14:paraId="5D0AA370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14:paraId="7C2CF519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3C3B21F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65953AC8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30</w:t>
            </w:r>
          </w:p>
        </w:tc>
      </w:tr>
      <w:tr w:rsidR="0060069A" w:rsidRPr="009559F6" w14:paraId="0E956649" w14:textId="77777777" w:rsidTr="0060069A">
        <w:tc>
          <w:tcPr>
            <w:tcW w:w="1384" w:type="dxa"/>
            <w:shd w:val="clear" w:color="auto" w:fill="auto"/>
          </w:tcPr>
          <w:p w14:paraId="0C99A27D" w14:textId="77777777" w:rsidR="0060069A" w:rsidRPr="009559F6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9AAA2"/>
          </w:tcPr>
          <w:p w14:paraId="7CFB48F5" w14:textId="77777777" w:rsidR="0060069A" w:rsidRPr="009559F6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4F2ADE02" w14:textId="77777777" w:rsidR="0060069A" w:rsidRPr="009559F6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93C812" w14:textId="77777777" w:rsidR="0060069A" w:rsidRPr="009559F6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26F301B" w14:textId="77777777" w:rsidR="0060069A" w:rsidRPr="009559F6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60069A" w14:paraId="713BE7BE" w14:textId="77777777" w:rsidTr="0060069A">
        <w:tc>
          <w:tcPr>
            <w:tcW w:w="1384" w:type="dxa"/>
            <w:shd w:val="clear" w:color="auto" w:fill="auto"/>
          </w:tcPr>
          <w:p w14:paraId="1481B645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709" w:type="dxa"/>
            <w:shd w:val="clear" w:color="auto" w:fill="49AAA2"/>
          </w:tcPr>
          <w:p w14:paraId="4F3A2DF0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49AAA2"/>
          </w:tcPr>
          <w:p w14:paraId="060124DC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49AAA2"/>
          </w:tcPr>
          <w:p w14:paraId="74EFC923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E042CEA" w14:textId="77777777" w:rsidR="0060069A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5257F358" w14:textId="77777777" w:rsidR="0060069A" w:rsidRDefault="0060069A" w:rsidP="0060069A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131F54DB" w14:textId="77777777" w:rsidR="0060069A" w:rsidRPr="009559F6" w:rsidRDefault="0060069A" w:rsidP="0060069A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060CCD1B" w14:textId="77777777" w:rsidR="0060069A" w:rsidRDefault="0060069A" w:rsidP="00A92125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E850B92" w14:textId="5119D96C" w:rsidR="003732D9" w:rsidRDefault="003732D9" w:rsidP="00A92125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302D047D" w14:textId="4A11F997" w:rsidR="0060069A" w:rsidRDefault="0060069A" w:rsidP="00A92125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266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7"/>
      </w:tblGrid>
      <w:tr w:rsidR="0060069A" w:rsidRPr="003732D9" w14:paraId="4E33EF79" w14:textId="77777777" w:rsidTr="0060069A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6E159CF9" w14:textId="77777777" w:rsidR="0060069A" w:rsidRPr="003732D9" w:rsidRDefault="0060069A" w:rsidP="00692C15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</w:pPr>
            <w:r w:rsidRPr="003732D9">
              <w:rPr>
                <w:rFonts w:ascii="Calibri" w:hAnsi="Calibri" w:cs="Calibri"/>
                <w:b/>
                <w:bCs/>
                <w:color w:val="49AAA2"/>
                <w:sz w:val="20"/>
                <w:szCs w:val="20"/>
                <w:lang w:val="en-US"/>
              </w:rPr>
              <w:t>FECHAS DE INICIO 2023</w:t>
            </w:r>
          </w:p>
        </w:tc>
      </w:tr>
      <w:tr w:rsidR="0060069A" w:rsidRPr="003732D9" w14:paraId="19C5D2EF" w14:textId="77777777" w:rsidTr="0060069A">
        <w:tc>
          <w:tcPr>
            <w:tcW w:w="1384" w:type="dxa"/>
            <w:shd w:val="clear" w:color="auto" w:fill="auto"/>
          </w:tcPr>
          <w:p w14:paraId="3976C7E7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709" w:type="dxa"/>
            <w:shd w:val="clear" w:color="auto" w:fill="49AAA2"/>
          </w:tcPr>
          <w:p w14:paraId="1CDFC5AF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49AAA2"/>
          </w:tcPr>
          <w:p w14:paraId="4FAF791B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22</w:t>
            </w:r>
          </w:p>
        </w:tc>
      </w:tr>
      <w:tr w:rsidR="0060069A" w:rsidRPr="003732D9" w14:paraId="52DDF337" w14:textId="77777777" w:rsidTr="0060069A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539D14C" w14:textId="77777777" w:rsidR="0060069A" w:rsidRPr="008C1E70" w:rsidRDefault="0060069A" w:rsidP="00692C15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Febrero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49AAA2"/>
          </w:tcPr>
          <w:p w14:paraId="261F2C79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14F9EBF6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</w:tr>
      <w:tr w:rsidR="0060069A" w:rsidRPr="003732D9" w14:paraId="644AE1A5" w14:textId="77777777" w:rsidTr="0060069A">
        <w:tc>
          <w:tcPr>
            <w:tcW w:w="1384" w:type="dxa"/>
            <w:shd w:val="clear" w:color="auto" w:fill="auto"/>
          </w:tcPr>
          <w:p w14:paraId="27C85D53" w14:textId="77777777" w:rsidR="0060069A" w:rsidRPr="002E3317" w:rsidRDefault="0060069A" w:rsidP="00692C15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709" w:type="dxa"/>
            <w:shd w:val="clear" w:color="auto" w:fill="49AAA2"/>
          </w:tcPr>
          <w:p w14:paraId="4CB0F28C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49AAA2"/>
          </w:tcPr>
          <w:p w14:paraId="3B55C3F2" w14:textId="77777777" w:rsidR="0060069A" w:rsidRPr="003732D9" w:rsidRDefault="0060069A" w:rsidP="00692C15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3732D9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</w:tr>
    </w:tbl>
    <w:p w14:paraId="51874314" w14:textId="77777777" w:rsidR="0060069A" w:rsidRDefault="0060069A" w:rsidP="0060069A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4D252A1C" w14:textId="77777777" w:rsidR="0060069A" w:rsidRPr="009559F6" w:rsidRDefault="0060069A" w:rsidP="0060069A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31D88A5C" w14:textId="77777777" w:rsidR="003732D9" w:rsidRPr="002E3317" w:rsidRDefault="003732D9" w:rsidP="00A92125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371E8D5" w14:textId="77777777" w:rsidR="00970B70" w:rsidRPr="002E3317" w:rsidRDefault="00970B70" w:rsidP="00970B70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</w:tblGrid>
      <w:tr w:rsidR="0012351E" w:rsidRPr="008E46ED" w14:paraId="32736FF2" w14:textId="77777777" w:rsidTr="00AA21CD">
        <w:tc>
          <w:tcPr>
            <w:tcW w:w="4928" w:type="dxa"/>
            <w:gridSpan w:val="3"/>
            <w:shd w:val="clear" w:color="auto" w:fill="FFFFFF" w:themeFill="background1"/>
          </w:tcPr>
          <w:p w14:paraId="61988000" w14:textId="103AD748" w:rsidR="0012351E" w:rsidRPr="008E46ED" w:rsidRDefault="0012351E" w:rsidP="0012351E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9559F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970B70" w:rsidRPr="008E46ED" w14:paraId="2B5E5615" w14:textId="77777777" w:rsidTr="00AA21CD">
        <w:tc>
          <w:tcPr>
            <w:tcW w:w="3227" w:type="dxa"/>
            <w:shd w:val="clear" w:color="auto" w:fill="49AAA2"/>
          </w:tcPr>
          <w:p w14:paraId="119A58A1" w14:textId="77777777" w:rsidR="00970B70" w:rsidRPr="008E46ED" w:rsidRDefault="00970B70" w:rsidP="00DC79CE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850" w:type="dxa"/>
            <w:shd w:val="clear" w:color="auto" w:fill="49AAA2"/>
          </w:tcPr>
          <w:p w14:paraId="6946D76D" w14:textId="77777777" w:rsidR="00970B70" w:rsidRPr="008E46ED" w:rsidRDefault="00970B70" w:rsidP="00DC79C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851" w:type="dxa"/>
            <w:shd w:val="clear" w:color="auto" w:fill="49AAA2"/>
          </w:tcPr>
          <w:p w14:paraId="5DC3609D" w14:textId="77777777" w:rsidR="00970B70" w:rsidRPr="008E46ED" w:rsidRDefault="00970B70" w:rsidP="00DC79C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970B70" w:rsidRPr="00420086" w14:paraId="542F7AFF" w14:textId="77777777" w:rsidTr="00AA21CD">
        <w:tc>
          <w:tcPr>
            <w:tcW w:w="3227" w:type="dxa"/>
          </w:tcPr>
          <w:p w14:paraId="5D191E72" w14:textId="77777777" w:rsidR="00970B70" w:rsidRPr="00420086" w:rsidRDefault="00970B70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850" w:type="dxa"/>
          </w:tcPr>
          <w:p w14:paraId="27B1EBCF" w14:textId="71AE2F3F" w:rsidR="00970B70" w:rsidRPr="00420086" w:rsidRDefault="00970B70" w:rsidP="00DC79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2.025</w:t>
            </w:r>
          </w:p>
        </w:tc>
        <w:tc>
          <w:tcPr>
            <w:tcW w:w="851" w:type="dxa"/>
          </w:tcPr>
          <w:p w14:paraId="6FB0295B" w14:textId="0BAA78E7" w:rsidR="00970B70" w:rsidRPr="00420086" w:rsidRDefault="00970B70" w:rsidP="00DC79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</w:p>
        </w:tc>
      </w:tr>
      <w:tr w:rsidR="00970B70" w:rsidRPr="00420086" w14:paraId="5E393A7D" w14:textId="77777777" w:rsidTr="00AA21CD">
        <w:tc>
          <w:tcPr>
            <w:tcW w:w="4928" w:type="dxa"/>
            <w:gridSpan w:val="3"/>
          </w:tcPr>
          <w:p w14:paraId="25919CCD" w14:textId="6F635FC3" w:rsidR="00970B70" w:rsidRDefault="00970B70" w:rsidP="00970B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bases y fechas en caso de interés</w:t>
            </w:r>
          </w:p>
        </w:tc>
      </w:tr>
    </w:tbl>
    <w:p w14:paraId="5485BB54" w14:textId="77777777" w:rsidR="00970B70" w:rsidRDefault="00970B70" w:rsidP="00970B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707144" w14:textId="77777777" w:rsidR="00970B70" w:rsidRPr="004D185A" w:rsidRDefault="00970B70" w:rsidP="00970B7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</w:tblGrid>
      <w:tr w:rsidR="0012351E" w:rsidRPr="008E46ED" w14:paraId="7C78D62D" w14:textId="77777777" w:rsidTr="00AA21CD">
        <w:tc>
          <w:tcPr>
            <w:tcW w:w="4928" w:type="dxa"/>
            <w:gridSpan w:val="3"/>
            <w:shd w:val="clear" w:color="auto" w:fill="FFFFFF" w:themeFill="background1"/>
          </w:tcPr>
          <w:p w14:paraId="601E10D6" w14:textId="384F5EAD" w:rsidR="0012351E" w:rsidRPr="008E46ED" w:rsidRDefault="0012351E" w:rsidP="0012351E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4D185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970B70" w:rsidRPr="008E46ED" w14:paraId="26CF783A" w14:textId="77777777" w:rsidTr="00AA21CD">
        <w:tc>
          <w:tcPr>
            <w:tcW w:w="3227" w:type="dxa"/>
            <w:shd w:val="clear" w:color="auto" w:fill="49AAA2"/>
          </w:tcPr>
          <w:p w14:paraId="42BD86E4" w14:textId="77777777" w:rsidR="00970B70" w:rsidRPr="008E46ED" w:rsidRDefault="00970B70" w:rsidP="00DC79CE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850" w:type="dxa"/>
            <w:shd w:val="clear" w:color="auto" w:fill="49AAA2"/>
          </w:tcPr>
          <w:p w14:paraId="7BECAD1E" w14:textId="77777777" w:rsidR="00970B70" w:rsidRPr="008E46ED" w:rsidRDefault="00970B70" w:rsidP="00DC79C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851" w:type="dxa"/>
            <w:shd w:val="clear" w:color="auto" w:fill="49AAA2"/>
          </w:tcPr>
          <w:p w14:paraId="41BA655D" w14:textId="77777777" w:rsidR="00970B70" w:rsidRPr="008E46ED" w:rsidRDefault="00970B70" w:rsidP="00DC79C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970B70" w:rsidRPr="00420086" w14:paraId="19F2EDE7" w14:textId="77777777" w:rsidTr="00AA21CD">
        <w:tc>
          <w:tcPr>
            <w:tcW w:w="3227" w:type="dxa"/>
          </w:tcPr>
          <w:p w14:paraId="004421F1" w14:textId="77777777" w:rsidR="00970B70" w:rsidRPr="00420086" w:rsidRDefault="00970B70" w:rsidP="00DC79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850" w:type="dxa"/>
          </w:tcPr>
          <w:p w14:paraId="50D6B7FF" w14:textId="473B71E9" w:rsidR="00970B70" w:rsidRPr="00420086" w:rsidRDefault="00970B70" w:rsidP="00DC79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2.150</w:t>
            </w:r>
          </w:p>
        </w:tc>
        <w:tc>
          <w:tcPr>
            <w:tcW w:w="851" w:type="dxa"/>
          </w:tcPr>
          <w:p w14:paraId="585D9A3D" w14:textId="6BBDDF93" w:rsidR="00970B70" w:rsidRPr="00420086" w:rsidRDefault="00970B70" w:rsidP="00DC79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505</w:t>
            </w:r>
          </w:p>
        </w:tc>
      </w:tr>
      <w:tr w:rsidR="00BC2CCB" w:rsidRPr="00420086" w14:paraId="54A2B05D" w14:textId="77777777" w:rsidTr="00AA21CD">
        <w:tc>
          <w:tcPr>
            <w:tcW w:w="4928" w:type="dxa"/>
            <w:gridSpan w:val="3"/>
          </w:tcPr>
          <w:p w14:paraId="171325ED" w14:textId="42ACEA1D" w:rsidR="00BC2CCB" w:rsidRDefault="00BC2CCB" w:rsidP="00BC2C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0054D3A1" w14:textId="77777777" w:rsidR="00970B70" w:rsidRDefault="00970B70" w:rsidP="00970B70">
      <w:pPr>
        <w:rPr>
          <w:rFonts w:asciiTheme="minorHAnsi" w:hAnsiTheme="minorHAnsi" w:cstheme="minorHAnsi"/>
          <w:sz w:val="18"/>
          <w:szCs w:val="18"/>
        </w:rPr>
      </w:pPr>
    </w:p>
    <w:p w14:paraId="684F2584" w14:textId="77777777" w:rsidR="00046E4B" w:rsidRPr="00794ED8" w:rsidRDefault="00046E4B" w:rsidP="00046E4B">
      <w:pPr>
        <w:rPr>
          <w:rFonts w:asciiTheme="minorHAnsi" w:hAnsiTheme="minorHAnsi" w:cstheme="minorHAnsi"/>
          <w:color w:val="FFFFFF" w:themeColor="background1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94ED8" w:rsidRPr="00794ED8" w14:paraId="4071841D" w14:textId="77777777" w:rsidTr="001E42FC">
        <w:tc>
          <w:tcPr>
            <w:tcW w:w="9464" w:type="dxa"/>
            <w:shd w:val="clear" w:color="auto" w:fill="49AAA2"/>
          </w:tcPr>
          <w:p w14:paraId="3F5F273F" w14:textId="29B16E09" w:rsidR="00496E2F" w:rsidRPr="00794ED8" w:rsidRDefault="00496E2F" w:rsidP="00496E2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794ED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496E2F" w:rsidRPr="00660891" w14:paraId="5F69B8EB" w14:textId="77777777" w:rsidTr="001E42FC">
        <w:tc>
          <w:tcPr>
            <w:tcW w:w="9464" w:type="dxa"/>
          </w:tcPr>
          <w:p w14:paraId="5DE61969" w14:textId="3EF742AB" w:rsidR="00496E2F" w:rsidRPr="00660891" w:rsidRDefault="00496E2F" w:rsidP="00496E2F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C7670">
              <w:rPr>
                <w:rFonts w:ascii="Calibri" w:hAnsi="Calibri" w:cs="Calibri"/>
                <w:sz w:val="18"/>
                <w:szCs w:val="18"/>
              </w:rPr>
              <w:t xml:space="preserve">Minivan privado durante traslados de llegada y visita panorámica e Iluminaciones de la ciudad de Paris </w:t>
            </w:r>
          </w:p>
        </w:tc>
      </w:tr>
      <w:tr w:rsidR="00496E2F" w:rsidRPr="00660891" w14:paraId="6034C865" w14:textId="77777777" w:rsidTr="001E42FC">
        <w:tc>
          <w:tcPr>
            <w:tcW w:w="9464" w:type="dxa"/>
          </w:tcPr>
          <w:p w14:paraId="75E7FF29" w14:textId="5A0A2F48" w:rsidR="00496E2F" w:rsidRPr="00660891" w:rsidRDefault="00496E2F" w:rsidP="00496E2F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C7670">
              <w:rPr>
                <w:rFonts w:ascii="Calibri" w:hAnsi="Calibri" w:cs="Calibri"/>
                <w:sz w:val="18"/>
                <w:szCs w:val="18"/>
              </w:rPr>
              <w:t xml:space="preserve">Minivan privado con chofer/guía desde la salida de Paris el día </w:t>
            </w:r>
            <w:r w:rsidR="00EB7314">
              <w:rPr>
                <w:rFonts w:ascii="Calibri" w:hAnsi="Calibri" w:cs="Calibri"/>
                <w:sz w:val="18"/>
                <w:szCs w:val="18"/>
              </w:rPr>
              <w:t>0</w:t>
            </w:r>
            <w:r w:rsidRPr="003C7670">
              <w:rPr>
                <w:rFonts w:ascii="Calibri" w:hAnsi="Calibri" w:cs="Calibri"/>
                <w:sz w:val="18"/>
                <w:szCs w:val="18"/>
              </w:rPr>
              <w:t xml:space="preserve">4 de programa hasta la llegada a </w:t>
            </w:r>
            <w:r w:rsidR="00ED3951">
              <w:rPr>
                <w:rFonts w:ascii="Calibri" w:hAnsi="Calibri" w:cs="Calibri"/>
                <w:sz w:val="18"/>
                <w:szCs w:val="18"/>
              </w:rPr>
              <w:t>Á</w:t>
            </w:r>
            <w:r w:rsidRPr="003C7670">
              <w:rPr>
                <w:rFonts w:ascii="Calibri" w:hAnsi="Calibri" w:cs="Calibri"/>
                <w:sz w:val="18"/>
                <w:szCs w:val="18"/>
              </w:rPr>
              <w:t xml:space="preserve">msterdam el día </w:t>
            </w:r>
            <w:r w:rsidR="00EB7314">
              <w:rPr>
                <w:rFonts w:ascii="Calibri" w:hAnsi="Calibri" w:cs="Calibri"/>
                <w:sz w:val="18"/>
                <w:szCs w:val="18"/>
              </w:rPr>
              <w:t>0</w:t>
            </w:r>
            <w:r w:rsidRPr="003C7670">
              <w:rPr>
                <w:rFonts w:ascii="Calibri" w:hAnsi="Calibri" w:cs="Calibri"/>
                <w:sz w:val="18"/>
                <w:szCs w:val="18"/>
              </w:rPr>
              <w:t xml:space="preserve">6 de programa </w:t>
            </w:r>
          </w:p>
        </w:tc>
      </w:tr>
      <w:tr w:rsidR="00496E2F" w:rsidRPr="00660891" w14:paraId="57C3A4EF" w14:textId="77777777" w:rsidTr="001E42FC">
        <w:tc>
          <w:tcPr>
            <w:tcW w:w="9464" w:type="dxa"/>
          </w:tcPr>
          <w:p w14:paraId="63F8B84F" w14:textId="74231270" w:rsidR="00496E2F" w:rsidRPr="00660891" w:rsidRDefault="00496E2F" w:rsidP="00496E2F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C7670">
              <w:rPr>
                <w:rFonts w:ascii="Calibri" w:hAnsi="Calibri" w:cs="Calibri"/>
                <w:sz w:val="18"/>
                <w:szCs w:val="18"/>
              </w:rPr>
              <w:t xml:space="preserve">Minivan privado durante traslado de salida y visita panorámica de </w:t>
            </w:r>
            <w:r w:rsidR="00ED3951">
              <w:rPr>
                <w:rFonts w:ascii="Calibri" w:hAnsi="Calibri" w:cs="Calibri"/>
                <w:sz w:val="18"/>
                <w:szCs w:val="18"/>
              </w:rPr>
              <w:t>Á</w:t>
            </w:r>
            <w:r w:rsidRPr="003C7670">
              <w:rPr>
                <w:rFonts w:ascii="Calibri" w:hAnsi="Calibri" w:cs="Calibri"/>
                <w:sz w:val="18"/>
                <w:szCs w:val="18"/>
              </w:rPr>
              <w:t xml:space="preserve">msterdam </w:t>
            </w:r>
          </w:p>
        </w:tc>
      </w:tr>
      <w:tr w:rsidR="00496E2F" w:rsidRPr="00660891" w14:paraId="6D5D67C9" w14:textId="77777777" w:rsidTr="001E42FC">
        <w:tc>
          <w:tcPr>
            <w:tcW w:w="9464" w:type="dxa"/>
          </w:tcPr>
          <w:p w14:paraId="079B56CB" w14:textId="721984E5" w:rsidR="00496E2F" w:rsidRPr="00660891" w:rsidRDefault="00496E2F" w:rsidP="00496E2F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C7670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496E2F" w:rsidRPr="00660891" w14:paraId="0945264A" w14:textId="77777777" w:rsidTr="001E42FC">
        <w:tc>
          <w:tcPr>
            <w:tcW w:w="9464" w:type="dxa"/>
          </w:tcPr>
          <w:p w14:paraId="33637325" w14:textId="3B06FC8A" w:rsidR="00496E2F" w:rsidRPr="00660891" w:rsidRDefault="00496E2F" w:rsidP="00496E2F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C7670">
              <w:rPr>
                <w:rFonts w:ascii="Calibri" w:hAnsi="Calibri" w:cs="Calibri"/>
                <w:sz w:val="18"/>
                <w:szCs w:val="18"/>
              </w:rPr>
              <w:t xml:space="preserve">Guías locales en castellano o portugués durante las visitas previstas en Paris, Bruselas, Brujas y </w:t>
            </w:r>
            <w:r w:rsidR="00ED3951">
              <w:rPr>
                <w:rFonts w:ascii="Calibri" w:hAnsi="Calibri" w:cs="Calibri"/>
                <w:sz w:val="18"/>
                <w:szCs w:val="18"/>
              </w:rPr>
              <w:t>Á</w:t>
            </w:r>
            <w:r w:rsidRPr="003C7670">
              <w:rPr>
                <w:rFonts w:ascii="Calibri" w:hAnsi="Calibri" w:cs="Calibri"/>
                <w:sz w:val="18"/>
                <w:szCs w:val="18"/>
              </w:rPr>
              <w:t xml:space="preserve">msterdam </w:t>
            </w:r>
          </w:p>
        </w:tc>
      </w:tr>
      <w:tr w:rsidR="00496E2F" w:rsidRPr="00660891" w14:paraId="2A8C6227" w14:textId="77777777" w:rsidTr="001E42FC">
        <w:tc>
          <w:tcPr>
            <w:tcW w:w="9464" w:type="dxa"/>
          </w:tcPr>
          <w:p w14:paraId="3CDAA22D" w14:textId="3B488705" w:rsidR="00496E2F" w:rsidRPr="00660891" w:rsidRDefault="00496E2F" w:rsidP="00496E2F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C7670">
              <w:rPr>
                <w:rFonts w:ascii="Calibri" w:hAnsi="Calibri" w:cs="Calibri"/>
                <w:sz w:val="18"/>
                <w:szCs w:val="18"/>
              </w:rPr>
              <w:t>Paseo nocturno por Paris Iluminado</w:t>
            </w:r>
          </w:p>
        </w:tc>
      </w:tr>
    </w:tbl>
    <w:p w14:paraId="742CC02E" w14:textId="73D59A0C" w:rsidR="00F339E6" w:rsidRDefault="00F339E6" w:rsidP="00046E4B"/>
    <w:p w14:paraId="1FEB6DC1" w14:textId="77777777" w:rsidR="00046E4B" w:rsidRDefault="00046E4B" w:rsidP="00046E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46E4B" w:rsidRPr="00660891" w14:paraId="590B4C14" w14:textId="77777777" w:rsidTr="001E42FC">
        <w:tc>
          <w:tcPr>
            <w:tcW w:w="9464" w:type="dxa"/>
            <w:shd w:val="clear" w:color="auto" w:fill="49AAA2"/>
          </w:tcPr>
          <w:p w14:paraId="25DE37B1" w14:textId="77777777" w:rsidR="00046E4B" w:rsidRPr="00660891" w:rsidRDefault="00046E4B" w:rsidP="00DC79CE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046E4B" w:rsidRPr="00660891" w14:paraId="409B8C1E" w14:textId="77777777" w:rsidTr="001E42FC">
        <w:tc>
          <w:tcPr>
            <w:tcW w:w="9464" w:type="dxa"/>
          </w:tcPr>
          <w:p w14:paraId="21727FBF" w14:textId="6870930C" w:rsidR="00046E4B" w:rsidRPr="00660891" w:rsidRDefault="00046E4B" w:rsidP="00DC79C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Guía acompañante durante el recorrido</w:t>
            </w:r>
          </w:p>
        </w:tc>
      </w:tr>
      <w:tr w:rsidR="00046E4B" w:rsidRPr="00660891" w14:paraId="067C19ED" w14:textId="77777777" w:rsidTr="001E42FC">
        <w:tc>
          <w:tcPr>
            <w:tcW w:w="9464" w:type="dxa"/>
          </w:tcPr>
          <w:p w14:paraId="2A5B2A8D" w14:textId="668AA879" w:rsidR="00046E4B" w:rsidRPr="00660891" w:rsidRDefault="00046E4B" w:rsidP="00DC79C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046E4B" w:rsidRPr="00660891" w14:paraId="7E654FB6" w14:textId="77777777" w:rsidTr="001E42FC">
        <w:tc>
          <w:tcPr>
            <w:tcW w:w="9464" w:type="dxa"/>
          </w:tcPr>
          <w:p w14:paraId="61FB3D23" w14:textId="49E4A024" w:rsidR="00046E4B" w:rsidRPr="00660891" w:rsidRDefault="00046E4B" w:rsidP="00DC79C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0FAFFDD2" w14:textId="77777777" w:rsidR="00046E4B" w:rsidRDefault="00046E4B" w:rsidP="00046E4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386B46" w14:textId="77777777" w:rsidR="001E42FC" w:rsidRDefault="001E42FC" w:rsidP="001E42F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D78403D" w14:textId="77777777" w:rsidR="001E42FC" w:rsidRDefault="001E42FC" w:rsidP="001E42F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E42FC" w:rsidRPr="00660891" w14:paraId="5A581D82" w14:textId="77777777" w:rsidTr="008136E4">
        <w:tc>
          <w:tcPr>
            <w:tcW w:w="9464" w:type="dxa"/>
            <w:shd w:val="clear" w:color="auto" w:fill="49AAA2"/>
          </w:tcPr>
          <w:p w14:paraId="2945158A" w14:textId="77777777" w:rsidR="001E42FC" w:rsidRPr="00660891" w:rsidRDefault="001E42FC" w:rsidP="008136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1E42FC" w:rsidRPr="00660891" w14:paraId="61FE441B" w14:textId="77777777" w:rsidTr="008136E4">
        <w:tc>
          <w:tcPr>
            <w:tcW w:w="9464" w:type="dxa"/>
          </w:tcPr>
          <w:p w14:paraId="0170DDEB" w14:textId="77777777" w:rsidR="001E42FC" w:rsidRPr="00660891" w:rsidRDefault="001E42FC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whatsapp 48 horas antes de tomar el servicio, para poder ofrecer precio y gestionar servicio al cliente </w:t>
            </w:r>
          </w:p>
        </w:tc>
      </w:tr>
      <w:tr w:rsidR="001E42FC" w:rsidRPr="00660891" w14:paraId="584944FD" w14:textId="77777777" w:rsidTr="008136E4">
        <w:tc>
          <w:tcPr>
            <w:tcW w:w="9464" w:type="dxa"/>
          </w:tcPr>
          <w:p w14:paraId="7287A170" w14:textId="77777777" w:rsidR="001E42FC" w:rsidRPr="00660891" w:rsidRDefault="001E42FC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3E7AB014" w14:textId="03C1D732" w:rsidR="00046E4B" w:rsidRDefault="00046E4B" w:rsidP="006C4AC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B00B0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A46150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361C5E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EB27F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6975E5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DC7E06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DB8FF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2F8E49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727B42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0EF6CA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289FD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89763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880EE4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0198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2217F9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17409"/>
    <w:rsid w:val="00022239"/>
    <w:rsid w:val="0003091B"/>
    <w:rsid w:val="00033596"/>
    <w:rsid w:val="000373C9"/>
    <w:rsid w:val="000446E5"/>
    <w:rsid w:val="00046CBA"/>
    <w:rsid w:val="00046E4B"/>
    <w:rsid w:val="00054C07"/>
    <w:rsid w:val="000620B2"/>
    <w:rsid w:val="0006685C"/>
    <w:rsid w:val="00077670"/>
    <w:rsid w:val="000804A0"/>
    <w:rsid w:val="00087440"/>
    <w:rsid w:val="000874EE"/>
    <w:rsid w:val="00091255"/>
    <w:rsid w:val="000944A9"/>
    <w:rsid w:val="000A5DDE"/>
    <w:rsid w:val="000B09CB"/>
    <w:rsid w:val="000B633C"/>
    <w:rsid w:val="000B67EC"/>
    <w:rsid w:val="000D297F"/>
    <w:rsid w:val="000E1E68"/>
    <w:rsid w:val="000E2A48"/>
    <w:rsid w:val="000F3469"/>
    <w:rsid w:val="001012C4"/>
    <w:rsid w:val="001037F7"/>
    <w:rsid w:val="0011342B"/>
    <w:rsid w:val="0012170F"/>
    <w:rsid w:val="0012351E"/>
    <w:rsid w:val="001304B2"/>
    <w:rsid w:val="00133057"/>
    <w:rsid w:val="00136F79"/>
    <w:rsid w:val="001370B5"/>
    <w:rsid w:val="00150A5A"/>
    <w:rsid w:val="00167E92"/>
    <w:rsid w:val="00180B6A"/>
    <w:rsid w:val="0018251A"/>
    <w:rsid w:val="001960BB"/>
    <w:rsid w:val="001A0103"/>
    <w:rsid w:val="001A7A64"/>
    <w:rsid w:val="001B00C2"/>
    <w:rsid w:val="001B6B33"/>
    <w:rsid w:val="001B74A0"/>
    <w:rsid w:val="001C1D98"/>
    <w:rsid w:val="001C286A"/>
    <w:rsid w:val="001D7028"/>
    <w:rsid w:val="001E10CD"/>
    <w:rsid w:val="001E42FC"/>
    <w:rsid w:val="001E6CE2"/>
    <w:rsid w:val="001E76BC"/>
    <w:rsid w:val="001F5B29"/>
    <w:rsid w:val="002204AF"/>
    <w:rsid w:val="002217F9"/>
    <w:rsid w:val="002232D1"/>
    <w:rsid w:val="002310B7"/>
    <w:rsid w:val="00232229"/>
    <w:rsid w:val="00246C6F"/>
    <w:rsid w:val="00251CD3"/>
    <w:rsid w:val="00263954"/>
    <w:rsid w:val="0026436E"/>
    <w:rsid w:val="00270EC9"/>
    <w:rsid w:val="0027238B"/>
    <w:rsid w:val="002730EA"/>
    <w:rsid w:val="00275488"/>
    <w:rsid w:val="00283EEF"/>
    <w:rsid w:val="00285DC2"/>
    <w:rsid w:val="002860B5"/>
    <w:rsid w:val="00292D16"/>
    <w:rsid w:val="002943F4"/>
    <w:rsid w:val="002A0849"/>
    <w:rsid w:val="002A58E7"/>
    <w:rsid w:val="002B1E4E"/>
    <w:rsid w:val="002C76AC"/>
    <w:rsid w:val="002C78D0"/>
    <w:rsid w:val="002D5439"/>
    <w:rsid w:val="002D66BF"/>
    <w:rsid w:val="002E059B"/>
    <w:rsid w:val="002E1067"/>
    <w:rsid w:val="002E634E"/>
    <w:rsid w:val="0031459D"/>
    <w:rsid w:val="003150ED"/>
    <w:rsid w:val="0032203F"/>
    <w:rsid w:val="00323F11"/>
    <w:rsid w:val="00331865"/>
    <w:rsid w:val="003341C0"/>
    <w:rsid w:val="00351983"/>
    <w:rsid w:val="0036327C"/>
    <w:rsid w:val="003710F6"/>
    <w:rsid w:val="00372341"/>
    <w:rsid w:val="00372A06"/>
    <w:rsid w:val="003732D9"/>
    <w:rsid w:val="00373D60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B4E1C"/>
    <w:rsid w:val="003B5029"/>
    <w:rsid w:val="003B547E"/>
    <w:rsid w:val="003C0DBC"/>
    <w:rsid w:val="003C2C8E"/>
    <w:rsid w:val="003C4DB9"/>
    <w:rsid w:val="003C6F1E"/>
    <w:rsid w:val="003C7E68"/>
    <w:rsid w:val="003D5EE0"/>
    <w:rsid w:val="003D63C1"/>
    <w:rsid w:val="003E22E2"/>
    <w:rsid w:val="004152F1"/>
    <w:rsid w:val="00420086"/>
    <w:rsid w:val="00422716"/>
    <w:rsid w:val="00424630"/>
    <w:rsid w:val="00425599"/>
    <w:rsid w:val="0042724E"/>
    <w:rsid w:val="00431E01"/>
    <w:rsid w:val="00442709"/>
    <w:rsid w:val="00451245"/>
    <w:rsid w:val="00480423"/>
    <w:rsid w:val="00482FAE"/>
    <w:rsid w:val="00485BF1"/>
    <w:rsid w:val="00496E2F"/>
    <w:rsid w:val="004A2CAA"/>
    <w:rsid w:val="004B3ADE"/>
    <w:rsid w:val="004C13BD"/>
    <w:rsid w:val="004C66EE"/>
    <w:rsid w:val="004D1A9A"/>
    <w:rsid w:val="004D1ACB"/>
    <w:rsid w:val="004D468F"/>
    <w:rsid w:val="004E003B"/>
    <w:rsid w:val="004F22CF"/>
    <w:rsid w:val="004F50CA"/>
    <w:rsid w:val="00512470"/>
    <w:rsid w:val="00512974"/>
    <w:rsid w:val="00515C4E"/>
    <w:rsid w:val="005248FC"/>
    <w:rsid w:val="00530D4C"/>
    <w:rsid w:val="00534659"/>
    <w:rsid w:val="00545092"/>
    <w:rsid w:val="0054731A"/>
    <w:rsid w:val="005533B5"/>
    <w:rsid w:val="005554B7"/>
    <w:rsid w:val="00555CCC"/>
    <w:rsid w:val="005652AF"/>
    <w:rsid w:val="0057783B"/>
    <w:rsid w:val="005800B6"/>
    <w:rsid w:val="005823CD"/>
    <w:rsid w:val="00583D48"/>
    <w:rsid w:val="00587992"/>
    <w:rsid w:val="00596B99"/>
    <w:rsid w:val="005A478C"/>
    <w:rsid w:val="005A5561"/>
    <w:rsid w:val="005A7CA0"/>
    <w:rsid w:val="005C68A9"/>
    <w:rsid w:val="005D248A"/>
    <w:rsid w:val="005D275C"/>
    <w:rsid w:val="005D2997"/>
    <w:rsid w:val="005D42AC"/>
    <w:rsid w:val="005E2F3C"/>
    <w:rsid w:val="005F13D4"/>
    <w:rsid w:val="005F4F13"/>
    <w:rsid w:val="0060069A"/>
    <w:rsid w:val="00607FD5"/>
    <w:rsid w:val="0062004E"/>
    <w:rsid w:val="006222C7"/>
    <w:rsid w:val="00622B0E"/>
    <w:rsid w:val="00623279"/>
    <w:rsid w:val="00643D8C"/>
    <w:rsid w:val="0065240B"/>
    <w:rsid w:val="0065279B"/>
    <w:rsid w:val="00665C5D"/>
    <w:rsid w:val="00677CBE"/>
    <w:rsid w:val="00682282"/>
    <w:rsid w:val="006A4D79"/>
    <w:rsid w:val="006A61D4"/>
    <w:rsid w:val="006C05F2"/>
    <w:rsid w:val="006C4AC7"/>
    <w:rsid w:val="006C63C8"/>
    <w:rsid w:val="006C7196"/>
    <w:rsid w:val="006D0472"/>
    <w:rsid w:val="006D4606"/>
    <w:rsid w:val="006D492C"/>
    <w:rsid w:val="006E36CB"/>
    <w:rsid w:val="006E4E0C"/>
    <w:rsid w:val="006E5452"/>
    <w:rsid w:val="006F4872"/>
    <w:rsid w:val="007000DF"/>
    <w:rsid w:val="007007C3"/>
    <w:rsid w:val="00707BEB"/>
    <w:rsid w:val="0072167B"/>
    <w:rsid w:val="00734C1C"/>
    <w:rsid w:val="00737277"/>
    <w:rsid w:val="00741F2E"/>
    <w:rsid w:val="00747E49"/>
    <w:rsid w:val="00753B04"/>
    <w:rsid w:val="00756AB7"/>
    <w:rsid w:val="00765AE8"/>
    <w:rsid w:val="007665C0"/>
    <w:rsid w:val="00774F01"/>
    <w:rsid w:val="00783005"/>
    <w:rsid w:val="0078442F"/>
    <w:rsid w:val="00785CB8"/>
    <w:rsid w:val="0079387F"/>
    <w:rsid w:val="00794ED8"/>
    <w:rsid w:val="007A48A4"/>
    <w:rsid w:val="007A6A96"/>
    <w:rsid w:val="007A7A62"/>
    <w:rsid w:val="007A7EC0"/>
    <w:rsid w:val="007B5AB8"/>
    <w:rsid w:val="007E0969"/>
    <w:rsid w:val="007E6ACE"/>
    <w:rsid w:val="007F2C3C"/>
    <w:rsid w:val="007F4970"/>
    <w:rsid w:val="007F543D"/>
    <w:rsid w:val="00800024"/>
    <w:rsid w:val="0081094A"/>
    <w:rsid w:val="0081154A"/>
    <w:rsid w:val="00830990"/>
    <w:rsid w:val="00832463"/>
    <w:rsid w:val="00836D62"/>
    <w:rsid w:val="00837348"/>
    <w:rsid w:val="0084584C"/>
    <w:rsid w:val="0084687F"/>
    <w:rsid w:val="008470C6"/>
    <w:rsid w:val="00855EA6"/>
    <w:rsid w:val="00863D54"/>
    <w:rsid w:val="00864844"/>
    <w:rsid w:val="008924D9"/>
    <w:rsid w:val="0089702F"/>
    <w:rsid w:val="008A68CD"/>
    <w:rsid w:val="008A740C"/>
    <w:rsid w:val="008B7585"/>
    <w:rsid w:val="008B78D6"/>
    <w:rsid w:val="008C2581"/>
    <w:rsid w:val="008D370F"/>
    <w:rsid w:val="008E2768"/>
    <w:rsid w:val="008F1AF5"/>
    <w:rsid w:val="008F49FE"/>
    <w:rsid w:val="00900FF8"/>
    <w:rsid w:val="00905A60"/>
    <w:rsid w:val="009147CE"/>
    <w:rsid w:val="009217A2"/>
    <w:rsid w:val="00921EB5"/>
    <w:rsid w:val="00936CA3"/>
    <w:rsid w:val="0095247A"/>
    <w:rsid w:val="00967305"/>
    <w:rsid w:val="00970B70"/>
    <w:rsid w:val="00983661"/>
    <w:rsid w:val="009B6B70"/>
    <w:rsid w:val="009B78DE"/>
    <w:rsid w:val="009C5507"/>
    <w:rsid w:val="009D06A5"/>
    <w:rsid w:val="009E63D0"/>
    <w:rsid w:val="009F11DC"/>
    <w:rsid w:val="009F66CF"/>
    <w:rsid w:val="00A2300E"/>
    <w:rsid w:val="00A232A5"/>
    <w:rsid w:val="00A24103"/>
    <w:rsid w:val="00A26737"/>
    <w:rsid w:val="00A46CCE"/>
    <w:rsid w:val="00A5405F"/>
    <w:rsid w:val="00A550C0"/>
    <w:rsid w:val="00A66661"/>
    <w:rsid w:val="00A73934"/>
    <w:rsid w:val="00A7605B"/>
    <w:rsid w:val="00A8515A"/>
    <w:rsid w:val="00A92125"/>
    <w:rsid w:val="00A95162"/>
    <w:rsid w:val="00AA21CD"/>
    <w:rsid w:val="00AB2E51"/>
    <w:rsid w:val="00AB6669"/>
    <w:rsid w:val="00AC5C77"/>
    <w:rsid w:val="00AC5CED"/>
    <w:rsid w:val="00AC5EC2"/>
    <w:rsid w:val="00AD1E64"/>
    <w:rsid w:val="00AD51F7"/>
    <w:rsid w:val="00AD65FE"/>
    <w:rsid w:val="00AF7F0A"/>
    <w:rsid w:val="00B04971"/>
    <w:rsid w:val="00B103A9"/>
    <w:rsid w:val="00B16B36"/>
    <w:rsid w:val="00B23808"/>
    <w:rsid w:val="00B358C0"/>
    <w:rsid w:val="00B532C9"/>
    <w:rsid w:val="00B55735"/>
    <w:rsid w:val="00B56143"/>
    <w:rsid w:val="00B61006"/>
    <w:rsid w:val="00B63946"/>
    <w:rsid w:val="00B6718A"/>
    <w:rsid w:val="00B736EE"/>
    <w:rsid w:val="00B851B0"/>
    <w:rsid w:val="00B857AE"/>
    <w:rsid w:val="00B86015"/>
    <w:rsid w:val="00B90BC1"/>
    <w:rsid w:val="00B93D1D"/>
    <w:rsid w:val="00B9405F"/>
    <w:rsid w:val="00BA33EE"/>
    <w:rsid w:val="00BB61C0"/>
    <w:rsid w:val="00BC2CCB"/>
    <w:rsid w:val="00BD7060"/>
    <w:rsid w:val="00BE38F7"/>
    <w:rsid w:val="00BF3B2D"/>
    <w:rsid w:val="00C135FE"/>
    <w:rsid w:val="00C22FCF"/>
    <w:rsid w:val="00C32959"/>
    <w:rsid w:val="00C34DF3"/>
    <w:rsid w:val="00C43471"/>
    <w:rsid w:val="00C518B4"/>
    <w:rsid w:val="00C647BA"/>
    <w:rsid w:val="00C72458"/>
    <w:rsid w:val="00C75319"/>
    <w:rsid w:val="00C7542A"/>
    <w:rsid w:val="00CB392D"/>
    <w:rsid w:val="00CB62C0"/>
    <w:rsid w:val="00CD5345"/>
    <w:rsid w:val="00CE149E"/>
    <w:rsid w:val="00CE188E"/>
    <w:rsid w:val="00CE73A7"/>
    <w:rsid w:val="00CF7699"/>
    <w:rsid w:val="00D045CC"/>
    <w:rsid w:val="00D07D51"/>
    <w:rsid w:val="00D1014A"/>
    <w:rsid w:val="00D1503C"/>
    <w:rsid w:val="00D165AC"/>
    <w:rsid w:val="00D5782B"/>
    <w:rsid w:val="00D63EBB"/>
    <w:rsid w:val="00D6456B"/>
    <w:rsid w:val="00D72008"/>
    <w:rsid w:val="00D82948"/>
    <w:rsid w:val="00D87AE3"/>
    <w:rsid w:val="00D978D9"/>
    <w:rsid w:val="00DA4033"/>
    <w:rsid w:val="00DB0AE6"/>
    <w:rsid w:val="00DC63C1"/>
    <w:rsid w:val="00DC65EF"/>
    <w:rsid w:val="00DC694A"/>
    <w:rsid w:val="00DD0050"/>
    <w:rsid w:val="00DF532F"/>
    <w:rsid w:val="00E07E43"/>
    <w:rsid w:val="00E14069"/>
    <w:rsid w:val="00E17F7F"/>
    <w:rsid w:val="00E26405"/>
    <w:rsid w:val="00E27710"/>
    <w:rsid w:val="00E3147C"/>
    <w:rsid w:val="00E40AB6"/>
    <w:rsid w:val="00E45EBA"/>
    <w:rsid w:val="00E46854"/>
    <w:rsid w:val="00E4762E"/>
    <w:rsid w:val="00E5445C"/>
    <w:rsid w:val="00E544D6"/>
    <w:rsid w:val="00E672AE"/>
    <w:rsid w:val="00E86FB5"/>
    <w:rsid w:val="00E97980"/>
    <w:rsid w:val="00EA034E"/>
    <w:rsid w:val="00EA2C06"/>
    <w:rsid w:val="00EA7BCE"/>
    <w:rsid w:val="00EB0F2B"/>
    <w:rsid w:val="00EB2FE3"/>
    <w:rsid w:val="00EB7314"/>
    <w:rsid w:val="00EC4D37"/>
    <w:rsid w:val="00EC790E"/>
    <w:rsid w:val="00ED3951"/>
    <w:rsid w:val="00EE3B33"/>
    <w:rsid w:val="00EF0625"/>
    <w:rsid w:val="00F025FD"/>
    <w:rsid w:val="00F0342C"/>
    <w:rsid w:val="00F1150A"/>
    <w:rsid w:val="00F122CC"/>
    <w:rsid w:val="00F12D86"/>
    <w:rsid w:val="00F22C94"/>
    <w:rsid w:val="00F26CE4"/>
    <w:rsid w:val="00F26E0A"/>
    <w:rsid w:val="00F3360B"/>
    <w:rsid w:val="00F339E6"/>
    <w:rsid w:val="00F33FD7"/>
    <w:rsid w:val="00F54604"/>
    <w:rsid w:val="00F574AF"/>
    <w:rsid w:val="00F657C5"/>
    <w:rsid w:val="00F742DA"/>
    <w:rsid w:val="00F856BB"/>
    <w:rsid w:val="00F93614"/>
    <w:rsid w:val="00F94C5E"/>
    <w:rsid w:val="00FB0456"/>
    <w:rsid w:val="00FB19AE"/>
    <w:rsid w:val="00FB3506"/>
    <w:rsid w:val="00FB74C0"/>
    <w:rsid w:val="00FB776C"/>
    <w:rsid w:val="00FC1740"/>
    <w:rsid w:val="00FD166A"/>
    <w:rsid w:val="00FD4C45"/>
    <w:rsid w:val="00FE7BEF"/>
    <w:rsid w:val="2ADA6F45"/>
    <w:rsid w:val="2C13C6E1"/>
    <w:rsid w:val="3ADA1357"/>
    <w:rsid w:val="460319E5"/>
    <w:rsid w:val="4A11288A"/>
    <w:rsid w:val="55B351E8"/>
    <w:rsid w:val="5E29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6C7634BC-1634-4005-9CC2-03986BB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E7814-EBE2-4F70-B6C4-DC55029FB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4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subject/>
  <dc:creator>juan.merino</dc:creator>
  <cp:keywords/>
  <cp:lastModifiedBy>Jose Tamames</cp:lastModifiedBy>
  <cp:revision>228</cp:revision>
  <cp:lastPrinted>2015-12-14T09:14:00Z</cp:lastPrinted>
  <dcterms:created xsi:type="dcterms:W3CDTF">2015-12-01T10:29:00Z</dcterms:created>
  <dcterms:modified xsi:type="dcterms:W3CDTF">2021-03-19T08:02:00Z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